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35"/>
        <w:gridCol w:w="6"/>
        <w:gridCol w:w="21041"/>
        <w:gridCol w:w="2494"/>
      </w:tblGrid>
      <w:tr w:rsidR="00774BD1" w14:paraId="1969F17F" w14:textId="77777777" w:rsidTr="00161AA9">
        <w:trPr>
          <w:trHeight w:val="254"/>
        </w:trPr>
        <w:tc>
          <w:tcPr>
            <w:tcW w:w="35" w:type="dxa"/>
          </w:tcPr>
          <w:p w14:paraId="4E72E718" w14:textId="77777777" w:rsidR="00774BD1" w:rsidRDefault="00774BD1">
            <w:pPr>
              <w:pStyle w:val="EmptyCellLayoutStyle"/>
              <w:spacing w:after="0" w:line="240" w:lineRule="auto"/>
            </w:pPr>
          </w:p>
        </w:tc>
        <w:tc>
          <w:tcPr>
            <w:tcW w:w="6" w:type="dxa"/>
          </w:tcPr>
          <w:p w14:paraId="29185578" w14:textId="77777777" w:rsidR="00774BD1" w:rsidRDefault="00774BD1">
            <w:pPr>
              <w:pStyle w:val="EmptyCellLayoutStyle"/>
              <w:spacing w:after="0" w:line="240" w:lineRule="auto"/>
            </w:pPr>
          </w:p>
        </w:tc>
        <w:tc>
          <w:tcPr>
            <w:tcW w:w="21041" w:type="dxa"/>
          </w:tcPr>
          <w:p w14:paraId="25939697" w14:textId="77777777" w:rsidR="00774BD1" w:rsidRDefault="00774BD1">
            <w:pPr>
              <w:pStyle w:val="EmptyCellLayoutStyle"/>
              <w:spacing w:after="0" w:line="240" w:lineRule="auto"/>
            </w:pPr>
          </w:p>
        </w:tc>
        <w:tc>
          <w:tcPr>
            <w:tcW w:w="2494" w:type="dxa"/>
          </w:tcPr>
          <w:p w14:paraId="2A04E8F6" w14:textId="77777777" w:rsidR="00774BD1" w:rsidRDefault="00774BD1">
            <w:pPr>
              <w:pStyle w:val="EmptyCellLayoutStyle"/>
              <w:spacing w:after="0" w:line="240" w:lineRule="auto"/>
            </w:pPr>
          </w:p>
        </w:tc>
      </w:tr>
      <w:tr w:rsidR="00774BD1" w14:paraId="14AEDAD4" w14:textId="77777777" w:rsidTr="00161AA9">
        <w:trPr>
          <w:trHeight w:val="340"/>
        </w:trPr>
        <w:tc>
          <w:tcPr>
            <w:tcW w:w="35" w:type="dxa"/>
          </w:tcPr>
          <w:p w14:paraId="10625D98" w14:textId="77777777" w:rsidR="00774BD1" w:rsidRDefault="00774BD1">
            <w:pPr>
              <w:pStyle w:val="EmptyCellLayoutStyle"/>
              <w:spacing w:after="0" w:line="240" w:lineRule="auto"/>
            </w:pPr>
          </w:p>
        </w:tc>
        <w:tc>
          <w:tcPr>
            <w:tcW w:w="6" w:type="dxa"/>
          </w:tcPr>
          <w:p w14:paraId="28AD5C7F" w14:textId="77777777" w:rsidR="00774BD1" w:rsidRDefault="00774BD1">
            <w:pPr>
              <w:pStyle w:val="EmptyCellLayoutStyle"/>
              <w:spacing w:after="0" w:line="240" w:lineRule="auto"/>
            </w:pPr>
          </w:p>
        </w:tc>
        <w:tc>
          <w:tcPr>
            <w:tcW w:w="21041" w:type="dxa"/>
          </w:tcPr>
          <w:tbl>
            <w:tblPr>
              <w:tblW w:w="0" w:type="auto"/>
              <w:tblCellMar>
                <w:left w:w="0" w:type="dxa"/>
                <w:right w:w="0" w:type="dxa"/>
              </w:tblCellMar>
              <w:tblLook w:val="04A0" w:firstRow="1" w:lastRow="0" w:firstColumn="1" w:lastColumn="0" w:noHBand="0" w:noVBand="1"/>
            </w:tblPr>
            <w:tblGrid>
              <w:gridCol w:w="21041"/>
            </w:tblGrid>
            <w:tr w:rsidR="00774BD1" w14:paraId="41B20771" w14:textId="77777777">
              <w:trPr>
                <w:trHeight w:val="262"/>
              </w:trPr>
              <w:tc>
                <w:tcPr>
                  <w:tcW w:w="21044" w:type="dxa"/>
                  <w:tcBorders>
                    <w:top w:val="nil"/>
                    <w:left w:val="nil"/>
                    <w:bottom w:val="nil"/>
                    <w:right w:val="nil"/>
                  </w:tcBorders>
                  <w:tcMar>
                    <w:top w:w="39" w:type="dxa"/>
                    <w:left w:w="39" w:type="dxa"/>
                    <w:bottom w:w="39" w:type="dxa"/>
                    <w:right w:w="39" w:type="dxa"/>
                  </w:tcMar>
                </w:tcPr>
                <w:p w14:paraId="1DC24A88" w14:textId="77777777" w:rsidR="00774BD1" w:rsidRDefault="002208DE">
                  <w:pPr>
                    <w:spacing w:after="0" w:line="240" w:lineRule="auto"/>
                  </w:pPr>
                  <w:r>
                    <w:rPr>
                      <w:rFonts w:ascii="Arial" w:eastAsia="Arial" w:hAnsi="Arial"/>
                      <w:b/>
                      <w:color w:val="000000"/>
                    </w:rPr>
                    <w:t>Naručitelj: Općina Šodolovci</w:t>
                  </w:r>
                </w:p>
              </w:tc>
            </w:tr>
          </w:tbl>
          <w:p w14:paraId="65D45131" w14:textId="77777777" w:rsidR="00774BD1" w:rsidRDefault="00774BD1">
            <w:pPr>
              <w:spacing w:after="0" w:line="240" w:lineRule="auto"/>
            </w:pPr>
          </w:p>
        </w:tc>
        <w:tc>
          <w:tcPr>
            <w:tcW w:w="2494" w:type="dxa"/>
          </w:tcPr>
          <w:p w14:paraId="1D3BA828" w14:textId="77777777" w:rsidR="00774BD1" w:rsidRDefault="00774BD1">
            <w:pPr>
              <w:pStyle w:val="EmptyCellLayoutStyle"/>
              <w:spacing w:after="0" w:line="240" w:lineRule="auto"/>
            </w:pPr>
          </w:p>
        </w:tc>
      </w:tr>
      <w:tr w:rsidR="00774BD1" w14:paraId="220A19E1" w14:textId="77777777" w:rsidTr="00161AA9">
        <w:trPr>
          <w:trHeight w:val="100"/>
        </w:trPr>
        <w:tc>
          <w:tcPr>
            <w:tcW w:w="35" w:type="dxa"/>
          </w:tcPr>
          <w:p w14:paraId="130DB7C2" w14:textId="77777777" w:rsidR="00774BD1" w:rsidRDefault="00774BD1">
            <w:pPr>
              <w:pStyle w:val="EmptyCellLayoutStyle"/>
              <w:spacing w:after="0" w:line="240" w:lineRule="auto"/>
            </w:pPr>
          </w:p>
        </w:tc>
        <w:tc>
          <w:tcPr>
            <w:tcW w:w="6" w:type="dxa"/>
          </w:tcPr>
          <w:p w14:paraId="104F3E8F" w14:textId="77777777" w:rsidR="00774BD1" w:rsidRDefault="00774BD1">
            <w:pPr>
              <w:pStyle w:val="EmptyCellLayoutStyle"/>
              <w:spacing w:after="0" w:line="240" w:lineRule="auto"/>
            </w:pPr>
          </w:p>
        </w:tc>
        <w:tc>
          <w:tcPr>
            <w:tcW w:w="21041" w:type="dxa"/>
          </w:tcPr>
          <w:p w14:paraId="4B1FA673" w14:textId="77777777" w:rsidR="00774BD1" w:rsidRDefault="00774BD1">
            <w:pPr>
              <w:pStyle w:val="EmptyCellLayoutStyle"/>
              <w:spacing w:after="0" w:line="240" w:lineRule="auto"/>
            </w:pPr>
          </w:p>
        </w:tc>
        <w:tc>
          <w:tcPr>
            <w:tcW w:w="2494" w:type="dxa"/>
          </w:tcPr>
          <w:p w14:paraId="184173F4" w14:textId="77777777" w:rsidR="00774BD1" w:rsidRDefault="00774BD1">
            <w:pPr>
              <w:pStyle w:val="EmptyCellLayoutStyle"/>
              <w:spacing w:after="0" w:line="240" w:lineRule="auto"/>
            </w:pPr>
          </w:p>
        </w:tc>
      </w:tr>
      <w:tr w:rsidR="00774BD1" w14:paraId="480FED3D" w14:textId="77777777" w:rsidTr="00161AA9">
        <w:trPr>
          <w:trHeight w:val="340"/>
        </w:trPr>
        <w:tc>
          <w:tcPr>
            <w:tcW w:w="35" w:type="dxa"/>
          </w:tcPr>
          <w:p w14:paraId="788F9617" w14:textId="77777777" w:rsidR="00774BD1" w:rsidRDefault="00774BD1">
            <w:pPr>
              <w:pStyle w:val="EmptyCellLayoutStyle"/>
              <w:spacing w:after="0" w:line="240" w:lineRule="auto"/>
            </w:pPr>
          </w:p>
        </w:tc>
        <w:tc>
          <w:tcPr>
            <w:tcW w:w="6" w:type="dxa"/>
          </w:tcPr>
          <w:p w14:paraId="377DE9E4" w14:textId="77777777" w:rsidR="00774BD1" w:rsidRDefault="00774BD1">
            <w:pPr>
              <w:pStyle w:val="EmptyCellLayoutStyle"/>
              <w:spacing w:after="0" w:line="240" w:lineRule="auto"/>
            </w:pPr>
          </w:p>
        </w:tc>
        <w:tc>
          <w:tcPr>
            <w:tcW w:w="21041" w:type="dxa"/>
          </w:tcPr>
          <w:tbl>
            <w:tblPr>
              <w:tblW w:w="0" w:type="auto"/>
              <w:tblCellMar>
                <w:left w:w="0" w:type="dxa"/>
                <w:right w:w="0" w:type="dxa"/>
              </w:tblCellMar>
              <w:tblLook w:val="04A0" w:firstRow="1" w:lastRow="0" w:firstColumn="1" w:lastColumn="0" w:noHBand="0" w:noVBand="1"/>
            </w:tblPr>
            <w:tblGrid>
              <w:gridCol w:w="21041"/>
            </w:tblGrid>
            <w:tr w:rsidR="00774BD1" w14:paraId="518BEF9F" w14:textId="77777777">
              <w:trPr>
                <w:trHeight w:val="262"/>
              </w:trPr>
              <w:tc>
                <w:tcPr>
                  <w:tcW w:w="21044" w:type="dxa"/>
                  <w:tcBorders>
                    <w:top w:val="nil"/>
                    <w:left w:val="nil"/>
                    <w:bottom w:val="nil"/>
                    <w:right w:val="nil"/>
                  </w:tcBorders>
                  <w:tcMar>
                    <w:top w:w="39" w:type="dxa"/>
                    <w:left w:w="39" w:type="dxa"/>
                    <w:bottom w:w="39" w:type="dxa"/>
                    <w:right w:w="39" w:type="dxa"/>
                  </w:tcMar>
                </w:tcPr>
                <w:p w14:paraId="74829B47" w14:textId="15ED6884" w:rsidR="00774BD1" w:rsidRDefault="00C825BC" w:rsidP="00161AA9">
                  <w:pPr>
                    <w:spacing w:after="0" w:line="240" w:lineRule="auto"/>
                    <w:jc w:val="center"/>
                  </w:pPr>
                  <w:r>
                    <w:rPr>
                      <w:rFonts w:ascii="Arial" w:eastAsia="Arial" w:hAnsi="Arial"/>
                      <w:b/>
                      <w:color w:val="000000"/>
                    </w:rPr>
                    <w:t>ZAKLJUČENI DO</w:t>
                  </w:r>
                  <w:r w:rsidR="00161AA9">
                    <w:rPr>
                      <w:rFonts w:ascii="Arial" w:eastAsia="Arial" w:hAnsi="Arial"/>
                      <w:b/>
                      <w:color w:val="000000"/>
                    </w:rPr>
                    <w:t xml:space="preserve"> 31.12.2020.</w:t>
                  </w:r>
                </w:p>
              </w:tc>
            </w:tr>
          </w:tbl>
          <w:p w14:paraId="00749848" w14:textId="77777777" w:rsidR="00774BD1" w:rsidRDefault="00774BD1">
            <w:pPr>
              <w:spacing w:after="0" w:line="240" w:lineRule="auto"/>
            </w:pPr>
          </w:p>
        </w:tc>
        <w:tc>
          <w:tcPr>
            <w:tcW w:w="2494" w:type="dxa"/>
          </w:tcPr>
          <w:p w14:paraId="1402BCC1" w14:textId="77777777" w:rsidR="00774BD1" w:rsidRDefault="00774BD1">
            <w:pPr>
              <w:pStyle w:val="EmptyCellLayoutStyle"/>
              <w:spacing w:after="0" w:line="240" w:lineRule="auto"/>
            </w:pPr>
          </w:p>
        </w:tc>
      </w:tr>
      <w:tr w:rsidR="00774BD1" w14:paraId="2D52AEC8" w14:textId="77777777" w:rsidTr="00161AA9">
        <w:trPr>
          <w:trHeight w:val="79"/>
        </w:trPr>
        <w:tc>
          <w:tcPr>
            <w:tcW w:w="35" w:type="dxa"/>
          </w:tcPr>
          <w:p w14:paraId="260D1A2F" w14:textId="77777777" w:rsidR="00774BD1" w:rsidRDefault="00774BD1">
            <w:pPr>
              <w:pStyle w:val="EmptyCellLayoutStyle"/>
              <w:spacing w:after="0" w:line="240" w:lineRule="auto"/>
            </w:pPr>
          </w:p>
        </w:tc>
        <w:tc>
          <w:tcPr>
            <w:tcW w:w="6" w:type="dxa"/>
          </w:tcPr>
          <w:p w14:paraId="5FB25723" w14:textId="77777777" w:rsidR="00774BD1" w:rsidRDefault="00774BD1">
            <w:pPr>
              <w:pStyle w:val="EmptyCellLayoutStyle"/>
              <w:spacing w:after="0" w:line="240" w:lineRule="auto"/>
            </w:pPr>
          </w:p>
        </w:tc>
        <w:tc>
          <w:tcPr>
            <w:tcW w:w="21041" w:type="dxa"/>
          </w:tcPr>
          <w:p w14:paraId="57C5C04A" w14:textId="77777777" w:rsidR="00774BD1" w:rsidRDefault="00774BD1">
            <w:pPr>
              <w:pStyle w:val="EmptyCellLayoutStyle"/>
              <w:spacing w:after="0" w:line="240" w:lineRule="auto"/>
            </w:pPr>
          </w:p>
        </w:tc>
        <w:tc>
          <w:tcPr>
            <w:tcW w:w="2494" w:type="dxa"/>
          </w:tcPr>
          <w:p w14:paraId="586ECA45" w14:textId="77777777" w:rsidR="00774BD1" w:rsidRDefault="00774BD1">
            <w:pPr>
              <w:pStyle w:val="EmptyCellLayoutStyle"/>
              <w:spacing w:after="0" w:line="240" w:lineRule="auto"/>
            </w:pPr>
          </w:p>
        </w:tc>
      </w:tr>
      <w:tr w:rsidR="00774BD1" w14:paraId="5627FC0F" w14:textId="77777777" w:rsidTr="00161AA9">
        <w:trPr>
          <w:trHeight w:val="379"/>
        </w:trPr>
        <w:tc>
          <w:tcPr>
            <w:tcW w:w="35" w:type="dxa"/>
          </w:tcPr>
          <w:p w14:paraId="2FE4E511" w14:textId="77777777" w:rsidR="00774BD1" w:rsidRDefault="00774BD1">
            <w:pPr>
              <w:pStyle w:val="EmptyCellLayoutStyle"/>
              <w:spacing w:after="0" w:line="240" w:lineRule="auto"/>
            </w:pPr>
          </w:p>
        </w:tc>
        <w:tc>
          <w:tcPr>
            <w:tcW w:w="6" w:type="dxa"/>
          </w:tcPr>
          <w:p w14:paraId="7B349BF5" w14:textId="77777777" w:rsidR="00774BD1" w:rsidRDefault="00774BD1">
            <w:pPr>
              <w:pStyle w:val="EmptyCellLayoutStyle"/>
              <w:spacing w:after="0" w:line="240" w:lineRule="auto"/>
            </w:pPr>
          </w:p>
        </w:tc>
        <w:tc>
          <w:tcPr>
            <w:tcW w:w="21041" w:type="dxa"/>
          </w:tcPr>
          <w:p w14:paraId="2C4FFD97" w14:textId="77777777" w:rsidR="00774BD1" w:rsidRDefault="00774BD1">
            <w:pPr>
              <w:pStyle w:val="EmptyCellLayoutStyle"/>
              <w:spacing w:after="0" w:line="240" w:lineRule="auto"/>
            </w:pPr>
          </w:p>
        </w:tc>
        <w:tc>
          <w:tcPr>
            <w:tcW w:w="2494" w:type="dxa"/>
          </w:tcPr>
          <w:p w14:paraId="13C05FCD" w14:textId="77777777" w:rsidR="00774BD1" w:rsidRDefault="00774BD1">
            <w:pPr>
              <w:pStyle w:val="EmptyCellLayoutStyle"/>
              <w:spacing w:after="0" w:line="240" w:lineRule="auto"/>
            </w:pPr>
          </w:p>
        </w:tc>
      </w:tr>
      <w:tr w:rsidR="00161AA9" w14:paraId="261C88A0" w14:textId="77777777" w:rsidTr="00161AA9">
        <w:tc>
          <w:tcPr>
            <w:tcW w:w="35" w:type="dxa"/>
          </w:tcPr>
          <w:p w14:paraId="56FDBB51" w14:textId="77777777" w:rsidR="00774BD1" w:rsidRDefault="00774BD1">
            <w:pPr>
              <w:pStyle w:val="EmptyCellLayoutStyle"/>
              <w:spacing w:after="0" w:line="240" w:lineRule="auto"/>
            </w:pPr>
          </w:p>
        </w:tc>
        <w:tc>
          <w:tcPr>
            <w:tcW w:w="6" w:type="dxa"/>
          </w:tcPr>
          <w:p w14:paraId="5F07F388" w14:textId="77777777" w:rsidR="00774BD1" w:rsidRDefault="00774BD1">
            <w:pPr>
              <w:pStyle w:val="EmptyCellLayoutStyle"/>
              <w:spacing w:after="0" w:line="240" w:lineRule="auto"/>
            </w:pPr>
          </w:p>
        </w:tc>
        <w:tc>
          <w:tcPr>
            <w:tcW w:w="2353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71"/>
              <w:gridCol w:w="1796"/>
              <w:gridCol w:w="848"/>
              <w:gridCol w:w="1329"/>
              <w:gridCol w:w="1157"/>
              <w:gridCol w:w="1242"/>
              <w:gridCol w:w="1314"/>
              <w:gridCol w:w="949"/>
              <w:gridCol w:w="1557"/>
              <w:gridCol w:w="1207"/>
              <w:gridCol w:w="919"/>
              <w:gridCol w:w="1061"/>
              <w:gridCol w:w="999"/>
              <w:gridCol w:w="1191"/>
              <w:gridCol w:w="967"/>
              <w:gridCol w:w="1053"/>
              <w:gridCol w:w="1792"/>
              <w:gridCol w:w="1879"/>
              <w:gridCol w:w="886"/>
            </w:tblGrid>
            <w:tr w:rsidR="00774BD1" w14:paraId="0BE33F4A"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1691D4" w14:textId="77777777" w:rsidR="00774BD1" w:rsidRDefault="002208DE">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FE561A9" w14:textId="77777777" w:rsidR="00774BD1" w:rsidRDefault="002208DE">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E05C9A" w14:textId="77777777" w:rsidR="00774BD1" w:rsidRDefault="002208DE">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34D2901" w14:textId="77777777" w:rsidR="00774BD1" w:rsidRDefault="002208DE">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22AF9E1" w14:textId="77777777" w:rsidR="00774BD1" w:rsidRDefault="002208DE">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C129F1" w14:textId="77777777" w:rsidR="00774BD1" w:rsidRDefault="002208DE">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72F079" w14:textId="77777777" w:rsidR="00774BD1" w:rsidRDefault="002208DE">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A80176A" w14:textId="77777777" w:rsidR="00774BD1" w:rsidRDefault="002208DE">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0F25F5" w14:textId="77777777" w:rsidR="00774BD1" w:rsidRDefault="002208DE">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3009CA" w14:textId="77777777" w:rsidR="00774BD1" w:rsidRDefault="002208DE">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F43F6F" w14:textId="77777777" w:rsidR="00774BD1" w:rsidRDefault="002208DE">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324FE1" w14:textId="77777777" w:rsidR="00774BD1" w:rsidRDefault="002208DE">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2F3A50" w14:textId="77777777" w:rsidR="00774BD1" w:rsidRDefault="002208DE">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0DCE528" w14:textId="77777777" w:rsidR="00774BD1" w:rsidRDefault="002208DE">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4FFE0E" w14:textId="77777777" w:rsidR="00774BD1" w:rsidRDefault="002208DE">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D246B7" w14:textId="77777777" w:rsidR="00774BD1" w:rsidRDefault="002208DE">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EF960C" w14:textId="77777777" w:rsidR="00774BD1" w:rsidRDefault="002208DE">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5C33B5" w14:textId="77777777" w:rsidR="00774BD1" w:rsidRDefault="002208DE">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388F6D" w14:textId="77777777" w:rsidR="00774BD1" w:rsidRDefault="00774BD1">
                  <w:pPr>
                    <w:spacing w:after="0" w:line="240" w:lineRule="auto"/>
                  </w:pPr>
                </w:p>
              </w:tc>
            </w:tr>
            <w:tr w:rsidR="00774BD1" w14:paraId="39467310"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7FFA292" w14:textId="77777777" w:rsidR="00774BD1" w:rsidRDefault="002208DE">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0C86B8" w14:textId="77777777" w:rsidR="00774BD1" w:rsidRDefault="002208DE">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9905DB" w14:textId="77777777" w:rsidR="00774BD1" w:rsidRDefault="002208DE">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5826133" w14:textId="77777777" w:rsidR="00774BD1" w:rsidRDefault="002208DE">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5D7B5AB" w14:textId="77777777" w:rsidR="00774BD1" w:rsidRDefault="002208DE">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6160A7" w14:textId="77777777" w:rsidR="00774BD1" w:rsidRDefault="002208DE">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C59FFC" w14:textId="77777777" w:rsidR="00774BD1" w:rsidRDefault="002208DE">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978507" w14:textId="77777777" w:rsidR="00774BD1" w:rsidRDefault="002208DE">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D72866" w14:textId="77777777" w:rsidR="00774BD1" w:rsidRDefault="002208DE">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359623" w14:textId="77777777" w:rsidR="00774BD1" w:rsidRDefault="002208DE">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BCDA8B0" w14:textId="77777777" w:rsidR="00774BD1" w:rsidRDefault="002208DE">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BCD37F6" w14:textId="77777777" w:rsidR="00774BD1" w:rsidRDefault="002208DE">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AE8B1E8" w14:textId="77777777" w:rsidR="00774BD1" w:rsidRDefault="002208DE">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BFDED71" w14:textId="77777777" w:rsidR="00774BD1" w:rsidRDefault="002208DE">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8AF1ED" w14:textId="77777777" w:rsidR="00774BD1" w:rsidRDefault="002208DE">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86FDDD2" w14:textId="77777777" w:rsidR="00774BD1" w:rsidRDefault="002208DE">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69DC17E" w14:textId="77777777" w:rsidR="00774BD1" w:rsidRDefault="002208DE">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14D073" w14:textId="77777777" w:rsidR="00774BD1" w:rsidRDefault="002208DE">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28D7ECD" w14:textId="77777777" w:rsidR="00774BD1" w:rsidRDefault="002208DE">
                  <w:pPr>
                    <w:spacing w:after="0" w:line="240" w:lineRule="auto"/>
                    <w:jc w:val="center"/>
                  </w:pPr>
                  <w:r>
                    <w:rPr>
                      <w:rFonts w:ascii="Arial" w:eastAsia="Arial" w:hAnsi="Arial"/>
                      <w:b/>
                      <w:color w:val="000000"/>
                      <w:sz w:val="16"/>
                    </w:rPr>
                    <w:t>Datum ažuriranja</w:t>
                  </w:r>
                </w:p>
              </w:tc>
            </w:tr>
            <w:tr w:rsidR="00774BD1" w14:paraId="551179E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8F890" w14:textId="77777777" w:rsidR="00774BD1" w:rsidRDefault="002208DE">
                  <w:pPr>
                    <w:spacing w:after="0" w:line="240" w:lineRule="auto"/>
                  </w:pPr>
                  <w:r>
                    <w:rPr>
                      <w:rFonts w:ascii="Arial" w:eastAsia="Arial" w:hAnsi="Arial"/>
                      <w:color w:val="000000"/>
                      <w:sz w:val="14"/>
                    </w:rPr>
                    <w:t>NMV 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49EA6" w14:textId="77777777" w:rsidR="00774BD1" w:rsidRDefault="002208DE">
                  <w:pPr>
                    <w:spacing w:after="0" w:line="240" w:lineRule="auto"/>
                  </w:pPr>
                  <w:r>
                    <w:rPr>
                      <w:rFonts w:ascii="Arial" w:eastAsia="Arial" w:hAnsi="Arial"/>
                      <w:color w:val="000000"/>
                      <w:sz w:val="14"/>
                    </w:rPr>
                    <w:t>nabava traktora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74D8E" w14:textId="77777777" w:rsidR="00774BD1" w:rsidRDefault="002208DE">
                  <w:pPr>
                    <w:spacing w:after="0" w:line="240" w:lineRule="auto"/>
                    <w:jc w:val="center"/>
                  </w:pPr>
                  <w:r>
                    <w:rPr>
                      <w:rFonts w:ascii="Arial" w:eastAsia="Arial" w:hAnsi="Arial"/>
                      <w:color w:val="000000"/>
                      <w:sz w:val="14"/>
                    </w:rPr>
                    <w:t>16700000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6EED2" w14:textId="77777777" w:rsidR="00774BD1" w:rsidRDefault="002208DE">
                  <w:pPr>
                    <w:spacing w:after="0" w:line="240" w:lineRule="auto"/>
                  </w:pPr>
                  <w:r>
                    <w:rPr>
                      <w:rFonts w:ascii="Arial" w:eastAsia="Arial" w:hAnsi="Arial"/>
                      <w:color w:val="000000"/>
                      <w:sz w:val="14"/>
                    </w:rPr>
                    <w:t>2018/S 0F3-0030658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4A489" w14:textId="77777777" w:rsidR="00774BD1" w:rsidRDefault="002208D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90918" w14:textId="77777777" w:rsidR="00774BD1" w:rsidRDefault="002208DE">
                  <w:pPr>
                    <w:spacing w:after="0" w:line="240" w:lineRule="auto"/>
                  </w:pPr>
                  <w:r>
                    <w:rPr>
                      <w:rFonts w:ascii="Arial" w:eastAsia="Arial" w:hAnsi="Arial"/>
                      <w:color w:val="000000"/>
                      <w:sz w:val="14"/>
                    </w:rPr>
                    <w:t>Agronom d.o.o. 67793044823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E91B7"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91BEF" w14:textId="77777777" w:rsidR="00774BD1" w:rsidRDefault="002208DE">
                  <w:pPr>
                    <w:spacing w:after="0" w:line="240" w:lineRule="auto"/>
                    <w:jc w:val="center"/>
                  </w:pPr>
                  <w:r>
                    <w:rPr>
                      <w:rFonts w:ascii="Arial" w:eastAsia="Arial" w:hAnsi="Arial"/>
                      <w:color w:val="000000"/>
                      <w:sz w:val="14"/>
                    </w:rPr>
                    <w:t>30.10.2018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15C5F" w14:textId="77777777" w:rsidR="00774BD1" w:rsidRDefault="002208DE">
                  <w:pPr>
                    <w:spacing w:after="0" w:line="240" w:lineRule="auto"/>
                    <w:jc w:val="center"/>
                  </w:pPr>
                  <w:r>
                    <w:rPr>
                      <w:rFonts w:ascii="Arial" w:eastAsia="Arial" w:hAnsi="Arial"/>
                      <w:color w:val="000000"/>
                      <w:sz w:val="14"/>
                    </w:rPr>
                    <w:t>Klasa:406-03/18-01/1, Urbroj: 2121/11-18-11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152FE"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9DA1A" w14:textId="77777777" w:rsidR="00774BD1" w:rsidRDefault="002208DE">
                  <w:pPr>
                    <w:spacing w:after="0" w:line="240" w:lineRule="auto"/>
                    <w:jc w:val="right"/>
                  </w:pPr>
                  <w:r>
                    <w:rPr>
                      <w:rFonts w:ascii="Arial" w:eastAsia="Arial" w:hAnsi="Arial"/>
                      <w:color w:val="000000"/>
                      <w:sz w:val="14"/>
                    </w:rPr>
                    <w:t>298.000,00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0ECA3" w14:textId="77777777" w:rsidR="00774BD1" w:rsidRDefault="002208DE">
                  <w:pPr>
                    <w:spacing w:after="0" w:line="240" w:lineRule="auto"/>
                    <w:jc w:val="right"/>
                  </w:pPr>
                  <w:r>
                    <w:rPr>
                      <w:rFonts w:ascii="Arial" w:eastAsia="Arial" w:hAnsi="Arial"/>
                      <w:color w:val="000000"/>
                      <w:sz w:val="14"/>
                    </w:rPr>
                    <w:t>74.500,00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31737" w14:textId="77777777" w:rsidR="00774BD1" w:rsidRDefault="002208DE">
                  <w:pPr>
                    <w:spacing w:after="0" w:line="240" w:lineRule="auto"/>
                    <w:jc w:val="right"/>
                  </w:pPr>
                  <w:r>
                    <w:rPr>
                      <w:rFonts w:ascii="Arial" w:eastAsia="Arial" w:hAnsi="Arial"/>
                      <w:color w:val="000000"/>
                      <w:sz w:val="14"/>
                    </w:rPr>
                    <w:t>372.500,00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E3EF9"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28D75" w14:textId="77777777" w:rsidR="00774BD1" w:rsidRDefault="002208DE">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9986B" w14:textId="77777777" w:rsidR="00774BD1" w:rsidRDefault="002208DE">
                  <w:pPr>
                    <w:spacing w:after="0" w:line="240" w:lineRule="auto"/>
                    <w:jc w:val="right"/>
                  </w:pPr>
                  <w:r>
                    <w:rPr>
                      <w:rFonts w:ascii="Arial" w:eastAsia="Arial" w:hAnsi="Arial"/>
                      <w:color w:val="000000"/>
                      <w:sz w:val="14"/>
                    </w:rPr>
                    <w:t>372.500,00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935AF"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D5B3B"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1CC8F" w14:textId="77777777" w:rsidR="00774BD1" w:rsidRDefault="002208DE">
                  <w:pPr>
                    <w:spacing w:after="0" w:line="240" w:lineRule="auto"/>
                    <w:jc w:val="center"/>
                  </w:pPr>
                  <w:r>
                    <w:rPr>
                      <w:rFonts w:ascii="Arial" w:eastAsia="Arial" w:hAnsi="Arial"/>
                      <w:color w:val="000000"/>
                      <w:sz w:val="14"/>
                    </w:rPr>
                    <w:t>17.10.2019</w:t>
                  </w:r>
                </w:p>
              </w:tc>
            </w:tr>
            <w:tr w:rsidR="00774BD1" w14:paraId="0D16A7D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E080E" w14:textId="77777777" w:rsidR="00774BD1" w:rsidRDefault="002208DE">
                  <w:pPr>
                    <w:spacing w:after="0" w:line="240" w:lineRule="auto"/>
                  </w:pPr>
                  <w:r>
                    <w:rPr>
                      <w:rFonts w:ascii="Arial" w:eastAsia="Arial" w:hAnsi="Arial"/>
                      <w:color w:val="000000"/>
                      <w:sz w:val="14"/>
                    </w:rPr>
                    <w:t>BN 14/18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7CDF6" w14:textId="77777777" w:rsidR="00774BD1" w:rsidRDefault="002208DE">
                  <w:pPr>
                    <w:spacing w:after="0" w:line="240" w:lineRule="auto"/>
                  </w:pPr>
                  <w:r>
                    <w:rPr>
                      <w:rFonts w:ascii="Arial" w:eastAsia="Arial" w:hAnsi="Arial"/>
                      <w:color w:val="000000"/>
                      <w:sz w:val="14"/>
                    </w:rPr>
                    <w:t>usluge higijeničarske službe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53E24" w14:textId="77777777" w:rsidR="00774BD1" w:rsidRDefault="002208DE">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DDAF3"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55718"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B241D" w14:textId="77777777" w:rsidR="00774BD1" w:rsidRDefault="002208DE">
                  <w:pPr>
                    <w:spacing w:after="0" w:line="240" w:lineRule="auto"/>
                  </w:pPr>
                  <w:r>
                    <w:rPr>
                      <w:rFonts w:ascii="Arial" w:eastAsia="Arial" w:hAnsi="Arial"/>
                      <w:color w:val="000000"/>
                      <w:sz w:val="14"/>
                    </w:rPr>
                    <w:t>Veterinarska stanica Vetam d.o.o. 65221124115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531B1"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0463D" w14:textId="77777777" w:rsidR="00774BD1" w:rsidRDefault="002208DE">
                  <w:pPr>
                    <w:spacing w:after="0" w:line="240" w:lineRule="auto"/>
                    <w:jc w:val="center"/>
                  </w:pPr>
                  <w:r>
                    <w:rPr>
                      <w:rFonts w:ascii="Arial" w:eastAsia="Arial" w:hAnsi="Arial"/>
                      <w:color w:val="000000"/>
                      <w:sz w:val="14"/>
                    </w:rPr>
                    <w:t>29.01.2018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3846C" w14:textId="77777777" w:rsidR="00774BD1" w:rsidRDefault="002208DE">
                  <w:pPr>
                    <w:spacing w:after="0" w:line="240" w:lineRule="auto"/>
                    <w:jc w:val="center"/>
                  </w:pPr>
                  <w:r>
                    <w:rPr>
                      <w:rFonts w:ascii="Arial" w:eastAsia="Arial" w:hAnsi="Arial"/>
                      <w:color w:val="000000"/>
                      <w:sz w:val="14"/>
                    </w:rPr>
                    <w:t>Klasa: 322-08/18-01/1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C2397" w14:textId="77777777" w:rsidR="00774BD1" w:rsidRDefault="002208D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E112C" w14:textId="77777777" w:rsidR="00774BD1" w:rsidRDefault="002208DE">
                  <w:pPr>
                    <w:spacing w:after="0" w:line="240" w:lineRule="auto"/>
                    <w:jc w:val="right"/>
                  </w:pPr>
                  <w:r>
                    <w:rPr>
                      <w:rFonts w:ascii="Arial" w:eastAsia="Arial" w:hAnsi="Arial"/>
                      <w:color w:val="000000"/>
                      <w:sz w:val="14"/>
                    </w:rPr>
                    <w:t>30.000,00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5C378" w14:textId="77777777" w:rsidR="00774BD1" w:rsidRDefault="002208DE">
                  <w:pPr>
                    <w:spacing w:after="0" w:line="240" w:lineRule="auto"/>
                    <w:jc w:val="right"/>
                  </w:pPr>
                  <w:r>
                    <w:rPr>
                      <w:rFonts w:ascii="Arial" w:eastAsia="Arial" w:hAnsi="Arial"/>
                      <w:color w:val="000000"/>
                      <w:sz w:val="14"/>
                    </w:rPr>
                    <w:t>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87715" w14:textId="77777777" w:rsidR="00774BD1" w:rsidRDefault="002208DE">
                  <w:pPr>
                    <w:spacing w:after="0" w:line="240" w:lineRule="auto"/>
                    <w:jc w:val="right"/>
                  </w:pPr>
                  <w:r>
                    <w:rPr>
                      <w:rFonts w:ascii="Arial" w:eastAsia="Arial" w:hAnsi="Arial"/>
                      <w:color w:val="000000"/>
                      <w:sz w:val="14"/>
                    </w:rPr>
                    <w:t>37.500,00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D4C13"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C6F42" w14:textId="77777777" w:rsidR="00774BD1" w:rsidRDefault="002208DE">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528A5" w14:textId="77777777" w:rsidR="00774BD1" w:rsidRDefault="002208DE">
                  <w:pPr>
                    <w:spacing w:after="0" w:line="240" w:lineRule="auto"/>
                    <w:jc w:val="right"/>
                  </w:pPr>
                  <w:r>
                    <w:rPr>
                      <w:rFonts w:ascii="Arial" w:eastAsia="Arial" w:hAnsi="Arial"/>
                      <w:color w:val="000000"/>
                      <w:sz w:val="14"/>
                    </w:rPr>
                    <w:t>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50A78" w14:textId="77777777" w:rsidR="00774BD1" w:rsidRDefault="002208DE">
                  <w:pPr>
                    <w:spacing w:after="0" w:line="240" w:lineRule="auto"/>
                  </w:pPr>
                  <w:r>
                    <w:rPr>
                      <w:rFonts w:ascii="Arial" w:eastAsia="Arial" w:hAnsi="Arial"/>
                      <w:color w:val="000000"/>
                      <w:sz w:val="14"/>
                    </w:rPr>
                    <w:t>iz razloga što ugovaratelj nije fakturirao uslugu</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F9733"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87829" w14:textId="77777777" w:rsidR="00774BD1" w:rsidRDefault="002208DE">
                  <w:pPr>
                    <w:spacing w:after="0" w:line="240" w:lineRule="auto"/>
                    <w:jc w:val="center"/>
                  </w:pPr>
                  <w:r>
                    <w:rPr>
                      <w:rFonts w:ascii="Arial" w:eastAsia="Arial" w:hAnsi="Arial"/>
                      <w:color w:val="000000"/>
                      <w:sz w:val="14"/>
                    </w:rPr>
                    <w:t>17.10.2019</w:t>
                  </w:r>
                </w:p>
              </w:tc>
            </w:tr>
            <w:tr w:rsidR="00774BD1" w14:paraId="039FC89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0DE7C" w14:textId="77777777" w:rsidR="00774BD1" w:rsidRDefault="002208DE">
                  <w:pPr>
                    <w:spacing w:after="0" w:line="240" w:lineRule="auto"/>
                  </w:pPr>
                  <w:r>
                    <w:rPr>
                      <w:rFonts w:ascii="Arial" w:eastAsia="Arial" w:hAnsi="Arial"/>
                      <w:color w:val="000000"/>
                      <w:sz w:val="14"/>
                    </w:rPr>
                    <w:t>BN 13/18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4018E" w14:textId="77777777" w:rsidR="00774BD1" w:rsidRDefault="002208DE">
                  <w:pPr>
                    <w:spacing w:after="0" w:line="240" w:lineRule="auto"/>
                  </w:pPr>
                  <w:r>
                    <w:rPr>
                      <w:rFonts w:ascii="Arial" w:eastAsia="Arial" w:hAnsi="Arial"/>
                      <w:color w:val="000000"/>
                      <w:sz w:val="14"/>
                    </w:rPr>
                    <w:t>USLUGA DERATIZACIJE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C7B81" w14:textId="77777777" w:rsidR="00774BD1" w:rsidRDefault="002208DE">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AD251"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327B8"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7A3D3" w14:textId="77777777" w:rsidR="00774BD1" w:rsidRDefault="002208DE">
                  <w:pPr>
                    <w:spacing w:after="0" w:line="240" w:lineRule="auto"/>
                  </w:pPr>
                  <w:r>
                    <w:rPr>
                      <w:rFonts w:ascii="Arial" w:eastAsia="Arial" w:hAnsi="Arial"/>
                      <w:color w:val="000000"/>
                      <w:sz w:val="14"/>
                    </w:rPr>
                    <w:t>Sanitacija Osijek d.d. 98661816049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4914C"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6DA91" w14:textId="77777777" w:rsidR="00774BD1" w:rsidRDefault="002208DE">
                  <w:pPr>
                    <w:spacing w:after="0" w:line="240" w:lineRule="auto"/>
                    <w:jc w:val="center"/>
                  </w:pPr>
                  <w:r>
                    <w:rPr>
                      <w:rFonts w:ascii="Arial" w:eastAsia="Arial" w:hAnsi="Arial"/>
                      <w:color w:val="000000"/>
                      <w:sz w:val="14"/>
                    </w:rPr>
                    <w:t>15.02.2018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BAADE" w14:textId="77777777" w:rsidR="00774BD1" w:rsidRDefault="002208DE">
                  <w:pPr>
                    <w:spacing w:after="0" w:line="240" w:lineRule="auto"/>
                    <w:jc w:val="center"/>
                  </w:pPr>
                  <w:r>
                    <w:rPr>
                      <w:rFonts w:ascii="Arial" w:eastAsia="Arial" w:hAnsi="Arial"/>
                      <w:color w:val="000000"/>
                      <w:sz w:val="14"/>
                    </w:rPr>
                    <w:t>KLASA: 501-05/18-01/1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6D758" w14:textId="77777777" w:rsidR="00774BD1" w:rsidRDefault="002208D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03CDD" w14:textId="77777777" w:rsidR="00774BD1" w:rsidRDefault="002208DE">
                  <w:pPr>
                    <w:spacing w:after="0" w:line="240" w:lineRule="auto"/>
                    <w:jc w:val="right"/>
                  </w:pPr>
                  <w:r>
                    <w:rPr>
                      <w:rFonts w:ascii="Arial" w:eastAsia="Arial" w:hAnsi="Arial"/>
                      <w:color w:val="000000"/>
                      <w:sz w:val="14"/>
                    </w:rPr>
                    <w:t>26.896,00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BA15C" w14:textId="77777777" w:rsidR="00774BD1" w:rsidRDefault="002208DE">
                  <w:pPr>
                    <w:spacing w:after="0" w:line="240" w:lineRule="auto"/>
                    <w:jc w:val="right"/>
                  </w:pPr>
                  <w:r>
                    <w:rPr>
                      <w:rFonts w:ascii="Arial" w:eastAsia="Arial" w:hAnsi="Arial"/>
                      <w:color w:val="000000"/>
                      <w:sz w:val="14"/>
                    </w:rPr>
                    <w:t>6.724,00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A0D4D" w14:textId="77777777" w:rsidR="00774BD1" w:rsidRDefault="002208DE">
                  <w:pPr>
                    <w:spacing w:after="0" w:line="240" w:lineRule="auto"/>
                    <w:jc w:val="right"/>
                  </w:pPr>
                  <w:r>
                    <w:rPr>
                      <w:rFonts w:ascii="Arial" w:eastAsia="Arial" w:hAnsi="Arial"/>
                      <w:color w:val="000000"/>
                      <w:sz w:val="14"/>
                    </w:rPr>
                    <w:t>33.620,00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D3CBC"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FB224" w14:textId="77777777" w:rsidR="00774BD1" w:rsidRDefault="002208DE">
                  <w:pPr>
                    <w:spacing w:after="0" w:line="240" w:lineRule="auto"/>
                    <w:jc w:val="right"/>
                  </w:pPr>
                  <w:r>
                    <w:rPr>
                      <w:rFonts w:ascii="Arial" w:eastAsia="Arial" w:hAnsi="Arial"/>
                      <w:color w:val="000000"/>
                      <w:sz w:val="14"/>
                    </w:rPr>
                    <w:t>05.12.2018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1F19D" w14:textId="77777777" w:rsidR="00774BD1" w:rsidRDefault="002208DE">
                  <w:pPr>
                    <w:spacing w:after="0" w:line="240" w:lineRule="auto"/>
                    <w:jc w:val="right"/>
                  </w:pPr>
                  <w:r>
                    <w:rPr>
                      <w:rFonts w:ascii="Arial" w:eastAsia="Arial" w:hAnsi="Arial"/>
                      <w:color w:val="000000"/>
                      <w:sz w:val="14"/>
                    </w:rPr>
                    <w:t>33.620,00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ED90C"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96000"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4B426" w14:textId="77777777" w:rsidR="00774BD1" w:rsidRDefault="002208DE">
                  <w:pPr>
                    <w:spacing w:after="0" w:line="240" w:lineRule="auto"/>
                    <w:jc w:val="center"/>
                  </w:pPr>
                  <w:r>
                    <w:rPr>
                      <w:rFonts w:ascii="Arial" w:eastAsia="Arial" w:hAnsi="Arial"/>
                      <w:color w:val="000000"/>
                      <w:sz w:val="14"/>
                    </w:rPr>
                    <w:t>17.10.2019</w:t>
                  </w:r>
                </w:p>
              </w:tc>
            </w:tr>
            <w:tr w:rsidR="00774BD1" w14:paraId="79CDA1F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FC1FF" w14:textId="77777777" w:rsidR="00774BD1" w:rsidRDefault="002208DE">
                  <w:pPr>
                    <w:spacing w:after="0" w:line="240" w:lineRule="auto"/>
                  </w:pPr>
                  <w:r>
                    <w:rPr>
                      <w:rFonts w:ascii="Arial" w:eastAsia="Arial" w:hAnsi="Arial"/>
                      <w:color w:val="000000"/>
                      <w:sz w:val="14"/>
                    </w:rPr>
                    <w:t>BN 37/18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21C62" w14:textId="77777777" w:rsidR="00774BD1" w:rsidRDefault="002208DE">
                  <w:pPr>
                    <w:spacing w:after="0" w:line="240" w:lineRule="auto"/>
                  </w:pPr>
                  <w:r>
                    <w:rPr>
                      <w:rFonts w:ascii="Arial" w:eastAsia="Arial" w:hAnsi="Arial"/>
                      <w:color w:val="000000"/>
                      <w:sz w:val="14"/>
                    </w:rPr>
                    <w:t>OPREMANJE DOMOVA KULTURE (IZRADA DRVENIH KLUPA I STOLOVA)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7B480" w14:textId="77777777" w:rsidR="00774BD1" w:rsidRDefault="002208DE">
                  <w:pPr>
                    <w:spacing w:after="0" w:line="240" w:lineRule="auto"/>
                    <w:jc w:val="center"/>
                  </w:pPr>
                  <w:r>
                    <w:rPr>
                      <w:rFonts w:ascii="Arial" w:eastAsia="Arial" w:hAnsi="Arial"/>
                      <w:color w:val="000000"/>
                      <w:sz w:val="14"/>
                    </w:rPr>
                    <w:t>39000000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49360"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6B3E6"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05939"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B8AF1"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E11F9" w14:textId="77777777" w:rsidR="00774BD1" w:rsidRDefault="002208DE">
                  <w:pPr>
                    <w:spacing w:after="0" w:line="240" w:lineRule="auto"/>
                    <w:jc w:val="center"/>
                  </w:pPr>
                  <w:r>
                    <w:rPr>
                      <w:rFonts w:ascii="Arial" w:eastAsia="Arial" w:hAnsi="Arial"/>
                      <w:color w:val="000000"/>
                      <w:sz w:val="14"/>
                    </w:rPr>
                    <w:t>19.03.2018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44FCE" w14:textId="77777777" w:rsidR="00774BD1" w:rsidRDefault="002208DE">
                  <w:pPr>
                    <w:spacing w:after="0" w:line="240" w:lineRule="auto"/>
                    <w:jc w:val="center"/>
                  </w:pPr>
                  <w:r>
                    <w:rPr>
                      <w:rFonts w:ascii="Arial" w:eastAsia="Arial" w:hAnsi="Arial"/>
                      <w:color w:val="000000"/>
                      <w:sz w:val="14"/>
                    </w:rPr>
                    <w:t>KLASA: 310-20/18-01/1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65D36"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2D67A" w14:textId="77777777" w:rsidR="00774BD1" w:rsidRDefault="002208DE">
                  <w:pPr>
                    <w:spacing w:after="0" w:line="240" w:lineRule="auto"/>
                    <w:jc w:val="right"/>
                  </w:pPr>
                  <w:r>
                    <w:rPr>
                      <w:rFonts w:ascii="Arial" w:eastAsia="Arial" w:hAnsi="Arial"/>
                      <w:color w:val="000000"/>
                      <w:sz w:val="14"/>
                    </w:rPr>
                    <w:t>38.020,00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AFBCE" w14:textId="77777777" w:rsidR="00774BD1" w:rsidRDefault="002208DE">
                  <w:pPr>
                    <w:spacing w:after="0" w:line="240" w:lineRule="auto"/>
                    <w:jc w:val="right"/>
                  </w:pPr>
                  <w:r>
                    <w:rPr>
                      <w:rFonts w:ascii="Arial" w:eastAsia="Arial" w:hAnsi="Arial"/>
                      <w:color w:val="000000"/>
                      <w:sz w:val="14"/>
                    </w:rPr>
                    <w:t>9.505,00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B06D8" w14:textId="77777777" w:rsidR="00774BD1" w:rsidRDefault="002208DE">
                  <w:pPr>
                    <w:spacing w:after="0" w:line="240" w:lineRule="auto"/>
                    <w:jc w:val="right"/>
                  </w:pPr>
                  <w:r>
                    <w:rPr>
                      <w:rFonts w:ascii="Arial" w:eastAsia="Arial" w:hAnsi="Arial"/>
                      <w:color w:val="000000"/>
                      <w:sz w:val="14"/>
                    </w:rPr>
                    <w:t>47.525,00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273CC"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11F17" w14:textId="77777777" w:rsidR="00774BD1" w:rsidRDefault="002208DE">
                  <w:pPr>
                    <w:spacing w:after="0" w:line="240" w:lineRule="auto"/>
                    <w:jc w:val="right"/>
                  </w:pPr>
                  <w:r>
                    <w:rPr>
                      <w:rFonts w:ascii="Arial" w:eastAsia="Arial" w:hAnsi="Arial"/>
                      <w:color w:val="000000"/>
                      <w:sz w:val="14"/>
                    </w:rPr>
                    <w:t>11.04.2018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2A839" w14:textId="77777777" w:rsidR="00774BD1" w:rsidRDefault="002208DE">
                  <w:pPr>
                    <w:spacing w:after="0" w:line="240" w:lineRule="auto"/>
                    <w:jc w:val="right"/>
                  </w:pPr>
                  <w:r>
                    <w:rPr>
                      <w:rFonts w:ascii="Arial" w:eastAsia="Arial" w:hAnsi="Arial"/>
                      <w:color w:val="000000"/>
                      <w:sz w:val="14"/>
                    </w:rPr>
                    <w:t>47.525,00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C57B8"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DEC7C"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62532" w14:textId="77777777" w:rsidR="00774BD1" w:rsidRDefault="002208DE">
                  <w:pPr>
                    <w:spacing w:after="0" w:line="240" w:lineRule="auto"/>
                    <w:jc w:val="center"/>
                  </w:pPr>
                  <w:r>
                    <w:rPr>
                      <w:rFonts w:ascii="Arial" w:eastAsia="Arial" w:hAnsi="Arial"/>
                      <w:color w:val="000000"/>
                      <w:sz w:val="14"/>
                    </w:rPr>
                    <w:t>17.10.2019</w:t>
                  </w:r>
                </w:p>
              </w:tc>
            </w:tr>
            <w:tr w:rsidR="00774BD1" w14:paraId="7551A98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B606A" w14:textId="77777777" w:rsidR="00774BD1" w:rsidRDefault="002208DE">
                  <w:pPr>
                    <w:spacing w:after="0" w:line="240" w:lineRule="auto"/>
                  </w:pPr>
                  <w:r>
                    <w:rPr>
                      <w:rFonts w:ascii="Arial" w:eastAsia="Arial" w:hAnsi="Arial"/>
                      <w:color w:val="000000"/>
                      <w:sz w:val="14"/>
                    </w:rPr>
                    <w:t>BN 39/18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E9AB2" w14:textId="77777777" w:rsidR="00774BD1" w:rsidRDefault="002208DE">
                  <w:pPr>
                    <w:spacing w:after="0" w:line="240" w:lineRule="auto"/>
                  </w:pPr>
                  <w:r>
                    <w:rPr>
                      <w:rFonts w:ascii="Arial" w:eastAsia="Arial" w:hAnsi="Arial"/>
                      <w:color w:val="000000"/>
                      <w:sz w:val="14"/>
                    </w:rPr>
                    <w:t>UREĐENJE PROSTORIJA DRUŠTVENOG DOMA U NASELJU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196D8" w14:textId="77777777" w:rsidR="00774BD1" w:rsidRDefault="002208DE">
                  <w:pPr>
                    <w:spacing w:after="0" w:line="240" w:lineRule="auto"/>
                    <w:jc w:val="center"/>
                  </w:pPr>
                  <w:r>
                    <w:rPr>
                      <w:rFonts w:ascii="Arial" w:eastAsia="Arial" w:hAnsi="Arial"/>
                      <w:color w:val="000000"/>
                      <w:sz w:val="14"/>
                    </w:rPr>
                    <w:t>45432000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4EA29"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7ECF4"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A201D"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EB958"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969BF" w14:textId="77777777" w:rsidR="00774BD1" w:rsidRDefault="002208DE">
                  <w:pPr>
                    <w:spacing w:after="0" w:line="240" w:lineRule="auto"/>
                    <w:jc w:val="center"/>
                  </w:pPr>
                  <w:r>
                    <w:rPr>
                      <w:rFonts w:ascii="Arial" w:eastAsia="Arial" w:hAnsi="Arial"/>
                      <w:color w:val="000000"/>
                      <w:sz w:val="14"/>
                    </w:rPr>
                    <w:t>23.03.2018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A72C4" w14:textId="77777777" w:rsidR="00774BD1" w:rsidRDefault="002208DE">
                  <w:pPr>
                    <w:spacing w:after="0" w:line="240" w:lineRule="auto"/>
                    <w:jc w:val="center"/>
                  </w:pPr>
                  <w:r>
                    <w:rPr>
                      <w:rFonts w:ascii="Arial" w:eastAsia="Arial" w:hAnsi="Arial"/>
                      <w:color w:val="000000"/>
                      <w:sz w:val="14"/>
                    </w:rPr>
                    <w:t>KLASA: 360-01/18-01/1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1B3C0"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9B1D4" w14:textId="77777777" w:rsidR="00774BD1" w:rsidRDefault="002208DE">
                  <w:pPr>
                    <w:spacing w:after="0" w:line="240" w:lineRule="auto"/>
                    <w:jc w:val="right"/>
                  </w:pPr>
                  <w:r>
                    <w:rPr>
                      <w:rFonts w:ascii="Arial" w:eastAsia="Arial" w:hAnsi="Arial"/>
                      <w:color w:val="000000"/>
                      <w:sz w:val="14"/>
                    </w:rPr>
                    <w:t>23.239,00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7ED21" w14:textId="77777777" w:rsidR="00774BD1" w:rsidRDefault="002208DE">
                  <w:pPr>
                    <w:spacing w:after="0" w:line="240" w:lineRule="auto"/>
                    <w:jc w:val="right"/>
                  </w:pPr>
                  <w:r>
                    <w:rPr>
                      <w:rFonts w:ascii="Arial" w:eastAsia="Arial" w:hAnsi="Arial"/>
                      <w:color w:val="000000"/>
                      <w:sz w:val="14"/>
                    </w:rPr>
                    <w:t>5.809,75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E007" w14:textId="77777777" w:rsidR="00774BD1" w:rsidRDefault="002208DE">
                  <w:pPr>
                    <w:spacing w:after="0" w:line="240" w:lineRule="auto"/>
                    <w:jc w:val="right"/>
                  </w:pPr>
                  <w:r>
                    <w:rPr>
                      <w:rFonts w:ascii="Arial" w:eastAsia="Arial" w:hAnsi="Arial"/>
                      <w:color w:val="000000"/>
                      <w:sz w:val="14"/>
                    </w:rPr>
                    <w:t>29.048,75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F72F7"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A427A" w14:textId="77777777" w:rsidR="00774BD1" w:rsidRDefault="002208DE">
                  <w:pPr>
                    <w:spacing w:after="0" w:line="240" w:lineRule="auto"/>
                    <w:jc w:val="right"/>
                  </w:pPr>
                  <w:r>
                    <w:rPr>
                      <w:rFonts w:ascii="Arial" w:eastAsia="Arial" w:hAnsi="Arial"/>
                      <w:color w:val="000000"/>
                      <w:sz w:val="14"/>
                    </w:rPr>
                    <w:t>15.05.2018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50682" w14:textId="77777777" w:rsidR="00774BD1" w:rsidRDefault="002208DE">
                  <w:pPr>
                    <w:spacing w:after="0" w:line="240" w:lineRule="auto"/>
                    <w:jc w:val="right"/>
                  </w:pPr>
                  <w:r>
                    <w:rPr>
                      <w:rFonts w:ascii="Arial" w:eastAsia="Arial" w:hAnsi="Arial"/>
                      <w:color w:val="000000"/>
                      <w:sz w:val="14"/>
                    </w:rPr>
                    <w:t>29.048,75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67F1"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B63AA"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B45CE" w14:textId="77777777" w:rsidR="00774BD1" w:rsidRDefault="002208DE">
                  <w:pPr>
                    <w:spacing w:after="0" w:line="240" w:lineRule="auto"/>
                    <w:jc w:val="center"/>
                  </w:pPr>
                  <w:r>
                    <w:rPr>
                      <w:rFonts w:ascii="Arial" w:eastAsia="Arial" w:hAnsi="Arial"/>
                      <w:color w:val="000000"/>
                      <w:sz w:val="14"/>
                    </w:rPr>
                    <w:t>17.10.2019</w:t>
                  </w:r>
                </w:p>
              </w:tc>
            </w:tr>
            <w:tr w:rsidR="00774BD1" w14:paraId="04FF006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19B00" w14:textId="77777777" w:rsidR="00774BD1" w:rsidRDefault="002208DE">
                  <w:pPr>
                    <w:spacing w:after="0" w:line="240" w:lineRule="auto"/>
                  </w:pPr>
                  <w:r>
                    <w:rPr>
                      <w:rFonts w:ascii="Arial" w:eastAsia="Arial" w:hAnsi="Arial"/>
                      <w:color w:val="000000"/>
                      <w:sz w:val="14"/>
                    </w:rPr>
                    <w:t>BN 40/18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42BAF" w14:textId="77777777" w:rsidR="00774BD1" w:rsidRDefault="002208DE">
                  <w:pPr>
                    <w:spacing w:after="0" w:line="240" w:lineRule="auto"/>
                  </w:pPr>
                  <w:r>
                    <w:rPr>
                      <w:rFonts w:ascii="Arial" w:eastAsia="Arial" w:hAnsi="Arial"/>
                      <w:color w:val="000000"/>
                      <w:sz w:val="14"/>
                    </w:rPr>
                    <w:t>UKLANJANJE VEGETACIJE NA POLJOPRIVREDNOJ POVRŠINI U NASELJU PETROVA SLATINA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CCCDD" w14:textId="77777777" w:rsidR="00774BD1" w:rsidRDefault="002208DE">
                  <w:pPr>
                    <w:spacing w:after="0" w:line="240" w:lineRule="auto"/>
                    <w:jc w:val="center"/>
                  </w:pPr>
                  <w:r>
                    <w:rPr>
                      <w:rFonts w:ascii="Arial" w:eastAsia="Arial" w:hAnsi="Arial"/>
                      <w:color w:val="000000"/>
                      <w:sz w:val="14"/>
                    </w:rPr>
                    <w:t>45111220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C1087"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2E781"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81F3E" w14:textId="77777777" w:rsidR="00774BD1" w:rsidRDefault="002208DE">
                  <w:pPr>
                    <w:spacing w:after="0" w:line="240" w:lineRule="auto"/>
                  </w:pPr>
                  <w:r>
                    <w:rPr>
                      <w:rFonts w:ascii="Arial" w:eastAsia="Arial" w:hAnsi="Arial"/>
                      <w:color w:val="000000"/>
                      <w:sz w:val="14"/>
                    </w:rPr>
                    <w:t>Titan d.o.o. 85148271926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3967E"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13B1C" w14:textId="77777777" w:rsidR="00774BD1" w:rsidRDefault="002208DE">
                  <w:pPr>
                    <w:spacing w:after="0" w:line="240" w:lineRule="auto"/>
                    <w:jc w:val="center"/>
                  </w:pPr>
                  <w:r>
                    <w:rPr>
                      <w:rFonts w:ascii="Arial" w:eastAsia="Arial" w:hAnsi="Arial"/>
                      <w:color w:val="000000"/>
                      <w:sz w:val="14"/>
                    </w:rPr>
                    <w:t>16.04.2018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58B1F" w14:textId="77777777" w:rsidR="00774BD1" w:rsidRDefault="002208DE">
                  <w:pPr>
                    <w:spacing w:after="0" w:line="240" w:lineRule="auto"/>
                    <w:jc w:val="center"/>
                  </w:pPr>
                  <w:r>
                    <w:rPr>
                      <w:rFonts w:ascii="Arial" w:eastAsia="Arial" w:hAnsi="Arial"/>
                      <w:color w:val="000000"/>
                      <w:sz w:val="14"/>
                    </w:rPr>
                    <w:t>KLASA: 360-02/18-01/4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6F81B" w14:textId="77777777" w:rsidR="00774BD1" w:rsidRDefault="002208DE">
                  <w:pPr>
                    <w:spacing w:after="0" w:line="240" w:lineRule="auto"/>
                  </w:pPr>
                  <w:r>
                    <w:rPr>
                      <w:rFonts w:ascii="Arial" w:eastAsia="Arial" w:hAnsi="Arial"/>
                      <w:color w:val="000000"/>
                      <w:sz w:val="14"/>
                    </w:rPr>
                    <w:t>do izvršenja radova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90777" w14:textId="77777777" w:rsidR="00774BD1" w:rsidRDefault="002208DE">
                  <w:pPr>
                    <w:spacing w:after="0" w:line="240" w:lineRule="auto"/>
                    <w:jc w:val="right"/>
                  </w:pPr>
                  <w:r>
                    <w:rPr>
                      <w:rFonts w:ascii="Arial" w:eastAsia="Arial" w:hAnsi="Arial"/>
                      <w:color w:val="000000"/>
                      <w:sz w:val="14"/>
                    </w:rPr>
                    <w:t>38.400,00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02A30" w14:textId="77777777" w:rsidR="00774BD1" w:rsidRDefault="002208DE">
                  <w:pPr>
                    <w:spacing w:after="0" w:line="240" w:lineRule="auto"/>
                    <w:jc w:val="right"/>
                  </w:pPr>
                  <w:r>
                    <w:rPr>
                      <w:rFonts w:ascii="Arial" w:eastAsia="Arial" w:hAnsi="Arial"/>
                      <w:color w:val="000000"/>
                      <w:sz w:val="14"/>
                    </w:rPr>
                    <w:t>9.600,00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F31A2" w14:textId="77777777" w:rsidR="00774BD1" w:rsidRDefault="002208DE">
                  <w:pPr>
                    <w:spacing w:after="0" w:line="240" w:lineRule="auto"/>
                    <w:jc w:val="right"/>
                  </w:pPr>
                  <w:r>
                    <w:rPr>
                      <w:rFonts w:ascii="Arial" w:eastAsia="Arial" w:hAnsi="Arial"/>
                      <w:color w:val="000000"/>
                      <w:sz w:val="14"/>
                    </w:rPr>
                    <w:t>48.000,00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FBE30"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002F8" w14:textId="77777777" w:rsidR="00774BD1" w:rsidRDefault="002208DE">
                  <w:pPr>
                    <w:spacing w:after="0" w:line="240" w:lineRule="auto"/>
                    <w:jc w:val="right"/>
                  </w:pPr>
                  <w:r>
                    <w:rPr>
                      <w:rFonts w:ascii="Arial" w:eastAsia="Arial" w:hAnsi="Arial"/>
                      <w:color w:val="000000"/>
                      <w:sz w:val="14"/>
                    </w:rPr>
                    <w:t>18.06.2018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E9B2A" w14:textId="77777777" w:rsidR="00774BD1" w:rsidRDefault="002208DE">
                  <w:pPr>
                    <w:spacing w:after="0" w:line="240" w:lineRule="auto"/>
                    <w:jc w:val="right"/>
                  </w:pPr>
                  <w:r>
                    <w:rPr>
                      <w:rFonts w:ascii="Arial" w:eastAsia="Arial" w:hAnsi="Arial"/>
                      <w:color w:val="000000"/>
                      <w:sz w:val="14"/>
                    </w:rPr>
                    <w:t>48.000,00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38781"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23369"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B0AEE" w14:textId="77777777" w:rsidR="00774BD1" w:rsidRDefault="002208DE">
                  <w:pPr>
                    <w:spacing w:after="0" w:line="240" w:lineRule="auto"/>
                    <w:jc w:val="center"/>
                  </w:pPr>
                  <w:r>
                    <w:rPr>
                      <w:rFonts w:ascii="Arial" w:eastAsia="Arial" w:hAnsi="Arial"/>
                      <w:color w:val="000000"/>
                      <w:sz w:val="14"/>
                    </w:rPr>
                    <w:t>17.10.2019</w:t>
                  </w:r>
                </w:p>
              </w:tc>
            </w:tr>
            <w:tr w:rsidR="00774BD1" w14:paraId="3F94AE4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EAB15" w14:textId="77777777" w:rsidR="00774BD1" w:rsidRDefault="002208DE">
                  <w:pPr>
                    <w:spacing w:after="0" w:line="240" w:lineRule="auto"/>
                  </w:pPr>
                  <w:r>
                    <w:rPr>
                      <w:rFonts w:ascii="Arial" w:eastAsia="Arial" w:hAnsi="Arial"/>
                      <w:color w:val="000000"/>
                      <w:sz w:val="14"/>
                    </w:rPr>
                    <w:t>BN 41/18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62BA8" w14:textId="77777777" w:rsidR="00774BD1" w:rsidRDefault="002208DE">
                  <w:pPr>
                    <w:spacing w:after="0" w:line="240" w:lineRule="auto"/>
                  </w:pPr>
                  <w:r>
                    <w:rPr>
                      <w:rFonts w:ascii="Arial" w:eastAsia="Arial" w:hAnsi="Arial"/>
                      <w:color w:val="000000"/>
                      <w:sz w:val="14"/>
                    </w:rPr>
                    <w:t>OBNOVA I UREĐENJE MRTVAČNICE NA STAROM GROBLJU U NASELJU PAULIN DVOR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59C80" w14:textId="77777777" w:rsidR="00774BD1" w:rsidRDefault="002208DE">
                  <w:pPr>
                    <w:spacing w:after="0" w:line="240" w:lineRule="auto"/>
                    <w:jc w:val="center"/>
                  </w:pPr>
                  <w:r>
                    <w:rPr>
                      <w:rFonts w:ascii="Arial" w:eastAsia="Arial" w:hAnsi="Arial"/>
                      <w:color w:val="000000"/>
                      <w:sz w:val="14"/>
                    </w:rPr>
                    <w:t>45454100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1DDD9"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8B7B4"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C678D"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D9366"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C573E" w14:textId="77777777" w:rsidR="00774BD1" w:rsidRDefault="002208DE">
                  <w:pPr>
                    <w:spacing w:after="0" w:line="240" w:lineRule="auto"/>
                    <w:jc w:val="center"/>
                  </w:pPr>
                  <w:r>
                    <w:rPr>
                      <w:rFonts w:ascii="Arial" w:eastAsia="Arial" w:hAnsi="Arial"/>
                      <w:color w:val="000000"/>
                      <w:sz w:val="14"/>
                    </w:rPr>
                    <w:t>07.05.2018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BBF4A" w14:textId="77777777" w:rsidR="00774BD1" w:rsidRDefault="002208DE">
                  <w:pPr>
                    <w:spacing w:after="0" w:line="240" w:lineRule="auto"/>
                    <w:jc w:val="center"/>
                  </w:pPr>
                  <w:r>
                    <w:rPr>
                      <w:rFonts w:ascii="Arial" w:eastAsia="Arial" w:hAnsi="Arial"/>
                      <w:color w:val="000000"/>
                      <w:sz w:val="14"/>
                    </w:rPr>
                    <w:t>KLASA: 360-02/18-01/5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64496"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20C01" w14:textId="77777777" w:rsidR="00774BD1" w:rsidRDefault="002208DE">
                  <w:pPr>
                    <w:spacing w:after="0" w:line="240" w:lineRule="auto"/>
                    <w:jc w:val="right"/>
                  </w:pPr>
                  <w:r>
                    <w:rPr>
                      <w:rFonts w:ascii="Arial" w:eastAsia="Arial" w:hAnsi="Arial"/>
                      <w:color w:val="000000"/>
                      <w:sz w:val="14"/>
                    </w:rPr>
                    <w:t>20.267,00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35038" w14:textId="77777777" w:rsidR="00774BD1" w:rsidRDefault="002208DE">
                  <w:pPr>
                    <w:spacing w:after="0" w:line="240" w:lineRule="auto"/>
                    <w:jc w:val="right"/>
                  </w:pPr>
                  <w:r>
                    <w:rPr>
                      <w:rFonts w:ascii="Arial" w:eastAsia="Arial" w:hAnsi="Arial"/>
                      <w:color w:val="000000"/>
                      <w:sz w:val="14"/>
                    </w:rPr>
                    <w:t>5.066,75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91D41" w14:textId="77777777" w:rsidR="00774BD1" w:rsidRDefault="002208DE">
                  <w:pPr>
                    <w:spacing w:after="0" w:line="240" w:lineRule="auto"/>
                    <w:jc w:val="right"/>
                  </w:pPr>
                  <w:r>
                    <w:rPr>
                      <w:rFonts w:ascii="Arial" w:eastAsia="Arial" w:hAnsi="Arial"/>
                      <w:color w:val="000000"/>
                      <w:sz w:val="14"/>
                    </w:rPr>
                    <w:t>25.333,75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42733"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8840" w14:textId="77777777" w:rsidR="00774BD1" w:rsidRDefault="002208DE">
                  <w:pPr>
                    <w:spacing w:after="0" w:line="240" w:lineRule="auto"/>
                    <w:jc w:val="right"/>
                  </w:pPr>
                  <w:r>
                    <w:rPr>
                      <w:rFonts w:ascii="Arial" w:eastAsia="Arial" w:hAnsi="Arial"/>
                      <w:color w:val="000000"/>
                      <w:sz w:val="14"/>
                    </w:rPr>
                    <w:t>08.06.2018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7C5FB" w14:textId="77777777" w:rsidR="00774BD1" w:rsidRDefault="002208DE">
                  <w:pPr>
                    <w:spacing w:after="0" w:line="240" w:lineRule="auto"/>
                    <w:jc w:val="right"/>
                  </w:pPr>
                  <w:r>
                    <w:rPr>
                      <w:rFonts w:ascii="Arial" w:eastAsia="Arial" w:hAnsi="Arial"/>
                      <w:color w:val="000000"/>
                      <w:sz w:val="14"/>
                    </w:rPr>
                    <w:t>25.333,75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31A02"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980E4"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26D38" w14:textId="77777777" w:rsidR="00774BD1" w:rsidRDefault="002208DE">
                  <w:pPr>
                    <w:spacing w:after="0" w:line="240" w:lineRule="auto"/>
                    <w:jc w:val="center"/>
                  </w:pPr>
                  <w:r>
                    <w:rPr>
                      <w:rFonts w:ascii="Arial" w:eastAsia="Arial" w:hAnsi="Arial"/>
                      <w:color w:val="000000"/>
                      <w:sz w:val="14"/>
                    </w:rPr>
                    <w:t>17.10.2019</w:t>
                  </w:r>
                </w:p>
              </w:tc>
            </w:tr>
            <w:tr w:rsidR="00774BD1" w14:paraId="2F8D1CE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E7E5C" w14:textId="77777777" w:rsidR="00774BD1" w:rsidRDefault="002208DE">
                  <w:pPr>
                    <w:spacing w:after="0" w:line="240" w:lineRule="auto"/>
                  </w:pPr>
                  <w:r>
                    <w:rPr>
                      <w:rFonts w:ascii="Arial" w:eastAsia="Arial" w:hAnsi="Arial"/>
                      <w:color w:val="000000"/>
                      <w:sz w:val="14"/>
                    </w:rPr>
                    <w:t>BN 43/18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25B79" w14:textId="77777777" w:rsidR="00774BD1" w:rsidRDefault="002208DE">
                  <w:pPr>
                    <w:spacing w:after="0" w:line="240" w:lineRule="auto"/>
                  </w:pPr>
                  <w:r>
                    <w:rPr>
                      <w:rFonts w:ascii="Arial" w:eastAsia="Arial" w:hAnsi="Arial"/>
                      <w:color w:val="000000"/>
                      <w:sz w:val="14"/>
                    </w:rPr>
                    <w:t>UREĐENJE PARKA U NASELJU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C18CE" w14:textId="77777777" w:rsidR="00774BD1" w:rsidRDefault="002208DE">
                  <w:pPr>
                    <w:spacing w:after="0" w:line="240" w:lineRule="auto"/>
                    <w:jc w:val="center"/>
                  </w:pPr>
                  <w:r>
                    <w:rPr>
                      <w:rFonts w:ascii="Arial" w:eastAsia="Arial" w:hAnsi="Arial"/>
                      <w:color w:val="000000"/>
                      <w:sz w:val="14"/>
                    </w:rPr>
                    <w:t>45112711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08D99"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FC99"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B6781"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E8540"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AA35F" w14:textId="77777777" w:rsidR="00774BD1" w:rsidRDefault="002208DE">
                  <w:pPr>
                    <w:spacing w:after="0" w:line="240" w:lineRule="auto"/>
                    <w:jc w:val="center"/>
                  </w:pPr>
                  <w:r>
                    <w:rPr>
                      <w:rFonts w:ascii="Arial" w:eastAsia="Arial" w:hAnsi="Arial"/>
                      <w:color w:val="000000"/>
                      <w:sz w:val="14"/>
                    </w:rPr>
                    <w:t>14.06.2018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A330D" w14:textId="77777777" w:rsidR="00774BD1" w:rsidRDefault="002208DE">
                  <w:pPr>
                    <w:spacing w:after="0" w:line="240" w:lineRule="auto"/>
                    <w:jc w:val="center"/>
                  </w:pPr>
                  <w:r>
                    <w:rPr>
                      <w:rFonts w:ascii="Arial" w:eastAsia="Arial" w:hAnsi="Arial"/>
                      <w:color w:val="000000"/>
                      <w:sz w:val="14"/>
                    </w:rPr>
                    <w:t>KLASA: 360-02/18-01/6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554C2"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18AEB" w14:textId="77777777" w:rsidR="00774BD1" w:rsidRDefault="002208DE">
                  <w:pPr>
                    <w:spacing w:after="0" w:line="240" w:lineRule="auto"/>
                    <w:jc w:val="right"/>
                  </w:pPr>
                  <w:r>
                    <w:rPr>
                      <w:rFonts w:ascii="Arial" w:eastAsia="Arial" w:hAnsi="Arial"/>
                      <w:color w:val="000000"/>
                      <w:sz w:val="14"/>
                    </w:rPr>
                    <w:t>63.804,19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B1756" w14:textId="77777777" w:rsidR="00774BD1" w:rsidRDefault="002208DE">
                  <w:pPr>
                    <w:spacing w:after="0" w:line="240" w:lineRule="auto"/>
                    <w:jc w:val="right"/>
                  </w:pPr>
                  <w:r>
                    <w:rPr>
                      <w:rFonts w:ascii="Arial" w:eastAsia="Arial" w:hAnsi="Arial"/>
                      <w:color w:val="000000"/>
                      <w:sz w:val="14"/>
                    </w:rPr>
                    <w:t>15.951,05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B2066" w14:textId="77777777" w:rsidR="00774BD1" w:rsidRDefault="002208DE">
                  <w:pPr>
                    <w:spacing w:after="0" w:line="240" w:lineRule="auto"/>
                    <w:jc w:val="right"/>
                  </w:pPr>
                  <w:r>
                    <w:rPr>
                      <w:rFonts w:ascii="Arial" w:eastAsia="Arial" w:hAnsi="Arial"/>
                      <w:color w:val="000000"/>
                      <w:sz w:val="14"/>
                    </w:rPr>
                    <w:t>79.755,24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6C118"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A9FF8" w14:textId="77777777" w:rsidR="00774BD1" w:rsidRDefault="002208DE">
                  <w:pPr>
                    <w:spacing w:after="0" w:line="240" w:lineRule="auto"/>
                    <w:jc w:val="right"/>
                  </w:pPr>
                  <w:r>
                    <w:rPr>
                      <w:rFonts w:ascii="Arial" w:eastAsia="Arial" w:hAnsi="Arial"/>
                      <w:color w:val="000000"/>
                      <w:sz w:val="14"/>
                    </w:rPr>
                    <w:t>09.07.2018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7B64D" w14:textId="77777777" w:rsidR="00774BD1" w:rsidRDefault="002208DE">
                  <w:pPr>
                    <w:spacing w:after="0" w:line="240" w:lineRule="auto"/>
                    <w:jc w:val="right"/>
                  </w:pPr>
                  <w:r>
                    <w:rPr>
                      <w:rFonts w:ascii="Arial" w:eastAsia="Arial" w:hAnsi="Arial"/>
                      <w:color w:val="000000"/>
                      <w:sz w:val="14"/>
                    </w:rPr>
                    <w:t>79.755,24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96D35"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F5DCC"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E4941" w14:textId="77777777" w:rsidR="00774BD1" w:rsidRDefault="002208DE">
                  <w:pPr>
                    <w:spacing w:after="0" w:line="240" w:lineRule="auto"/>
                    <w:jc w:val="center"/>
                  </w:pPr>
                  <w:r>
                    <w:rPr>
                      <w:rFonts w:ascii="Arial" w:eastAsia="Arial" w:hAnsi="Arial"/>
                      <w:color w:val="000000"/>
                      <w:sz w:val="14"/>
                    </w:rPr>
                    <w:t>17.10.2019</w:t>
                  </w:r>
                </w:p>
              </w:tc>
            </w:tr>
            <w:tr w:rsidR="00774BD1" w14:paraId="7DB80F6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A9F09" w14:textId="77777777" w:rsidR="00774BD1" w:rsidRDefault="002208DE">
                  <w:pPr>
                    <w:spacing w:after="0" w:line="240" w:lineRule="auto"/>
                  </w:pPr>
                  <w:r>
                    <w:rPr>
                      <w:rFonts w:ascii="Arial" w:eastAsia="Arial" w:hAnsi="Arial"/>
                      <w:color w:val="000000"/>
                      <w:sz w:val="14"/>
                    </w:rPr>
                    <w:t>BN 42/18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4034B" w14:textId="77777777" w:rsidR="00774BD1" w:rsidRDefault="002208DE">
                  <w:pPr>
                    <w:spacing w:after="0" w:line="240" w:lineRule="auto"/>
                  </w:pPr>
                  <w:r>
                    <w:rPr>
                      <w:rFonts w:ascii="Arial" w:eastAsia="Arial" w:hAnsi="Arial"/>
                      <w:color w:val="000000"/>
                      <w:sz w:val="14"/>
                    </w:rPr>
                    <w:t>IZRADA BAZE PROSTORNIH PODATAKA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F4B14" w14:textId="77777777" w:rsidR="00774BD1" w:rsidRDefault="002208DE">
                  <w:pPr>
                    <w:spacing w:after="0" w:line="240" w:lineRule="auto"/>
                    <w:jc w:val="center"/>
                  </w:pPr>
                  <w:r>
                    <w:rPr>
                      <w:rFonts w:ascii="Arial" w:eastAsia="Arial" w:hAnsi="Arial"/>
                      <w:color w:val="000000"/>
                      <w:sz w:val="14"/>
                    </w:rPr>
                    <w:t>72320000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041C5"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7CDA8"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94426" w14:textId="77777777" w:rsidR="00774BD1" w:rsidRDefault="002208DE">
                  <w:pPr>
                    <w:spacing w:after="0" w:line="240" w:lineRule="auto"/>
                  </w:pPr>
                  <w:r>
                    <w:rPr>
                      <w:rFonts w:ascii="Arial" w:eastAsia="Arial" w:hAnsi="Arial"/>
                      <w:color w:val="000000"/>
                      <w:sz w:val="14"/>
                    </w:rPr>
                    <w:t>Geoprem d.o.o. 59050409077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866C2"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AF6B7" w14:textId="77777777" w:rsidR="00774BD1" w:rsidRDefault="002208DE">
                  <w:pPr>
                    <w:spacing w:after="0" w:line="240" w:lineRule="auto"/>
                    <w:jc w:val="center"/>
                  </w:pPr>
                  <w:r>
                    <w:rPr>
                      <w:rFonts w:ascii="Arial" w:eastAsia="Arial" w:hAnsi="Arial"/>
                      <w:color w:val="000000"/>
                      <w:sz w:val="14"/>
                    </w:rPr>
                    <w:t>20.06.2018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7CD4F" w14:textId="77777777" w:rsidR="00774BD1" w:rsidRDefault="002208DE">
                  <w:pPr>
                    <w:spacing w:after="0" w:line="240" w:lineRule="auto"/>
                    <w:jc w:val="center"/>
                  </w:pPr>
                  <w:r>
                    <w:rPr>
                      <w:rFonts w:ascii="Arial" w:eastAsia="Arial" w:hAnsi="Arial"/>
                      <w:color w:val="000000"/>
                      <w:sz w:val="14"/>
                    </w:rPr>
                    <w:t>KLASA: 350-07/18-01/1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C08DF" w14:textId="77777777" w:rsidR="00774BD1" w:rsidRDefault="002208DE">
                  <w:pPr>
                    <w:spacing w:after="0" w:line="240" w:lineRule="auto"/>
                  </w:pPr>
                  <w:r>
                    <w:rPr>
                      <w:rFonts w:ascii="Arial" w:eastAsia="Arial" w:hAnsi="Arial"/>
                      <w:color w:val="000000"/>
                      <w:sz w:val="14"/>
                    </w:rPr>
                    <w:t>60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D1D31" w14:textId="77777777" w:rsidR="00774BD1" w:rsidRDefault="002208DE">
                  <w:pPr>
                    <w:spacing w:after="0" w:line="240" w:lineRule="auto"/>
                    <w:jc w:val="right"/>
                  </w:pPr>
                  <w:r>
                    <w:rPr>
                      <w:rFonts w:ascii="Arial" w:eastAsia="Arial" w:hAnsi="Arial"/>
                      <w:color w:val="000000"/>
                      <w:sz w:val="14"/>
                    </w:rPr>
                    <w:t>84.500,00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5CAE7" w14:textId="77777777" w:rsidR="00774BD1" w:rsidRDefault="002208DE">
                  <w:pPr>
                    <w:spacing w:after="0" w:line="240" w:lineRule="auto"/>
                    <w:jc w:val="right"/>
                  </w:pPr>
                  <w:r>
                    <w:rPr>
                      <w:rFonts w:ascii="Arial" w:eastAsia="Arial" w:hAnsi="Arial"/>
                      <w:color w:val="000000"/>
                      <w:sz w:val="14"/>
                    </w:rPr>
                    <w:t>21.125,00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5BB30" w14:textId="77777777" w:rsidR="00774BD1" w:rsidRDefault="002208DE">
                  <w:pPr>
                    <w:spacing w:after="0" w:line="240" w:lineRule="auto"/>
                    <w:jc w:val="right"/>
                  </w:pPr>
                  <w:r>
                    <w:rPr>
                      <w:rFonts w:ascii="Arial" w:eastAsia="Arial" w:hAnsi="Arial"/>
                      <w:color w:val="000000"/>
                      <w:sz w:val="14"/>
                    </w:rPr>
                    <w:t>105.625,00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AEDEA"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5FCCD" w14:textId="77777777" w:rsidR="00774BD1" w:rsidRDefault="002208DE">
                  <w:pPr>
                    <w:spacing w:after="0" w:line="240" w:lineRule="auto"/>
                    <w:jc w:val="right"/>
                  </w:pPr>
                  <w:r>
                    <w:rPr>
                      <w:rFonts w:ascii="Arial" w:eastAsia="Arial" w:hAnsi="Arial"/>
                      <w:color w:val="000000"/>
                      <w:sz w:val="14"/>
                    </w:rPr>
                    <w:t>19.12.2018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039A9" w14:textId="77777777" w:rsidR="00774BD1" w:rsidRDefault="002208DE">
                  <w:pPr>
                    <w:spacing w:after="0" w:line="240" w:lineRule="auto"/>
                    <w:jc w:val="right"/>
                  </w:pPr>
                  <w:r>
                    <w:rPr>
                      <w:rFonts w:ascii="Arial" w:eastAsia="Arial" w:hAnsi="Arial"/>
                      <w:color w:val="000000"/>
                      <w:sz w:val="14"/>
                    </w:rPr>
                    <w:t>105.625,00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0E587"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263C7"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AAD53" w14:textId="77777777" w:rsidR="00774BD1" w:rsidRDefault="002208DE">
                  <w:pPr>
                    <w:spacing w:after="0" w:line="240" w:lineRule="auto"/>
                    <w:jc w:val="center"/>
                  </w:pPr>
                  <w:r>
                    <w:rPr>
                      <w:rFonts w:ascii="Arial" w:eastAsia="Arial" w:hAnsi="Arial"/>
                      <w:color w:val="000000"/>
                      <w:sz w:val="14"/>
                    </w:rPr>
                    <w:t>17.10.2019</w:t>
                  </w:r>
                </w:p>
              </w:tc>
            </w:tr>
            <w:tr w:rsidR="00774BD1" w14:paraId="6E6A66F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4FDB4" w14:textId="77777777" w:rsidR="00774BD1" w:rsidRDefault="002208DE">
                  <w:pPr>
                    <w:spacing w:after="0" w:line="240" w:lineRule="auto"/>
                  </w:pPr>
                  <w:r>
                    <w:rPr>
                      <w:rFonts w:ascii="Arial" w:eastAsia="Arial" w:hAnsi="Arial"/>
                      <w:color w:val="000000"/>
                      <w:sz w:val="14"/>
                    </w:rPr>
                    <w:t>BN 30/18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596EB" w14:textId="77777777" w:rsidR="00774BD1" w:rsidRDefault="002208DE">
                  <w:pPr>
                    <w:spacing w:after="0" w:line="240" w:lineRule="auto"/>
                  </w:pPr>
                  <w:r>
                    <w:rPr>
                      <w:rFonts w:ascii="Arial" w:eastAsia="Arial" w:hAnsi="Arial"/>
                      <w:color w:val="000000"/>
                      <w:sz w:val="14"/>
                    </w:rPr>
                    <w:t>IZGRADNJA LJETNIKOVCA U NASELJU PAULIN DVOR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B7583" w14:textId="77777777" w:rsidR="00774BD1" w:rsidRDefault="002208DE">
                  <w:pPr>
                    <w:spacing w:after="0" w:line="240" w:lineRule="auto"/>
                    <w:jc w:val="center"/>
                  </w:pPr>
                  <w:r>
                    <w:rPr>
                      <w:rFonts w:ascii="Arial" w:eastAsia="Arial" w:hAnsi="Arial"/>
                      <w:color w:val="000000"/>
                      <w:sz w:val="14"/>
                    </w:rPr>
                    <w:t>45222000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7E8A6"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4FBC6"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BC21B"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2644A"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E6CF5" w14:textId="77777777" w:rsidR="00774BD1" w:rsidRDefault="002208DE">
                  <w:pPr>
                    <w:spacing w:after="0" w:line="240" w:lineRule="auto"/>
                    <w:jc w:val="center"/>
                  </w:pPr>
                  <w:r>
                    <w:rPr>
                      <w:rFonts w:ascii="Arial" w:eastAsia="Arial" w:hAnsi="Arial"/>
                      <w:color w:val="000000"/>
                      <w:sz w:val="14"/>
                    </w:rPr>
                    <w:t>12.07.2018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6D96E" w14:textId="77777777" w:rsidR="00774BD1" w:rsidRDefault="002208DE">
                  <w:pPr>
                    <w:spacing w:after="0" w:line="240" w:lineRule="auto"/>
                    <w:jc w:val="center"/>
                  </w:pPr>
                  <w:r>
                    <w:rPr>
                      <w:rFonts w:ascii="Arial" w:eastAsia="Arial" w:hAnsi="Arial"/>
                      <w:color w:val="000000"/>
                      <w:sz w:val="14"/>
                    </w:rPr>
                    <w:t>KLASA: 214-05/18-01/2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0367D"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737F8" w14:textId="77777777" w:rsidR="00774BD1" w:rsidRDefault="002208DE">
                  <w:pPr>
                    <w:spacing w:after="0" w:line="240" w:lineRule="auto"/>
                    <w:jc w:val="right"/>
                  </w:pPr>
                  <w:r>
                    <w:rPr>
                      <w:rFonts w:ascii="Arial" w:eastAsia="Arial" w:hAnsi="Arial"/>
                      <w:color w:val="000000"/>
                      <w:sz w:val="14"/>
                    </w:rPr>
                    <w:t>27.000,00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B07C7" w14:textId="77777777" w:rsidR="00774BD1" w:rsidRDefault="002208DE">
                  <w:pPr>
                    <w:spacing w:after="0" w:line="240" w:lineRule="auto"/>
                    <w:jc w:val="right"/>
                  </w:pPr>
                  <w:r>
                    <w:rPr>
                      <w:rFonts w:ascii="Arial" w:eastAsia="Arial" w:hAnsi="Arial"/>
                      <w:color w:val="000000"/>
                      <w:sz w:val="14"/>
                    </w:rPr>
                    <w:t>6.750,00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6193C" w14:textId="77777777" w:rsidR="00774BD1" w:rsidRDefault="002208DE">
                  <w:pPr>
                    <w:spacing w:after="0" w:line="240" w:lineRule="auto"/>
                    <w:jc w:val="right"/>
                  </w:pPr>
                  <w:r>
                    <w:rPr>
                      <w:rFonts w:ascii="Arial" w:eastAsia="Arial" w:hAnsi="Arial"/>
                      <w:color w:val="000000"/>
                      <w:sz w:val="14"/>
                    </w:rPr>
                    <w:t>33.750,00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2F8A0"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8E631" w14:textId="77777777" w:rsidR="00774BD1" w:rsidRDefault="002208DE">
                  <w:pPr>
                    <w:spacing w:after="0" w:line="240" w:lineRule="auto"/>
                    <w:jc w:val="right"/>
                  </w:pPr>
                  <w:r>
                    <w:rPr>
                      <w:rFonts w:ascii="Arial" w:eastAsia="Arial" w:hAnsi="Arial"/>
                      <w:color w:val="000000"/>
                      <w:sz w:val="14"/>
                    </w:rPr>
                    <w:t>21.08.2018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3DE5C" w14:textId="77777777" w:rsidR="00774BD1" w:rsidRDefault="002208DE">
                  <w:pPr>
                    <w:spacing w:after="0" w:line="240" w:lineRule="auto"/>
                    <w:jc w:val="right"/>
                  </w:pPr>
                  <w:r>
                    <w:rPr>
                      <w:rFonts w:ascii="Arial" w:eastAsia="Arial" w:hAnsi="Arial"/>
                      <w:color w:val="000000"/>
                      <w:sz w:val="14"/>
                    </w:rPr>
                    <w:t>33.750,00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6534E"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68FC3"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5D6B3" w14:textId="77777777" w:rsidR="00774BD1" w:rsidRDefault="002208DE">
                  <w:pPr>
                    <w:spacing w:after="0" w:line="240" w:lineRule="auto"/>
                    <w:jc w:val="center"/>
                  </w:pPr>
                  <w:r>
                    <w:rPr>
                      <w:rFonts w:ascii="Arial" w:eastAsia="Arial" w:hAnsi="Arial"/>
                      <w:color w:val="000000"/>
                      <w:sz w:val="14"/>
                    </w:rPr>
                    <w:t>17.10.2019</w:t>
                  </w:r>
                </w:p>
              </w:tc>
            </w:tr>
            <w:tr w:rsidR="00774BD1" w14:paraId="077CB54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D360D" w14:textId="77777777" w:rsidR="00774BD1" w:rsidRDefault="002208DE">
                  <w:pPr>
                    <w:spacing w:after="0" w:line="240" w:lineRule="auto"/>
                  </w:pPr>
                  <w:r>
                    <w:rPr>
                      <w:rFonts w:ascii="Arial" w:eastAsia="Arial" w:hAnsi="Arial"/>
                      <w:color w:val="000000"/>
                      <w:sz w:val="14"/>
                    </w:rPr>
                    <w:t>BN 26/18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F513C" w14:textId="77777777" w:rsidR="00774BD1" w:rsidRDefault="002208DE">
                  <w:pPr>
                    <w:spacing w:after="0" w:line="240" w:lineRule="auto"/>
                  </w:pPr>
                  <w:r>
                    <w:rPr>
                      <w:rFonts w:ascii="Arial" w:eastAsia="Arial" w:hAnsi="Arial"/>
                      <w:color w:val="000000"/>
                      <w:sz w:val="14"/>
                    </w:rPr>
                    <w:t>IZGRADNJA JAVNE RASVJETE NA SPORTSKOM IGRALIŠTU U NASELJU PALAČA 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C53B3" w14:textId="77777777" w:rsidR="00774BD1" w:rsidRDefault="002208DE">
                  <w:pPr>
                    <w:spacing w:after="0" w:line="240" w:lineRule="auto"/>
                    <w:jc w:val="center"/>
                  </w:pPr>
                  <w:r>
                    <w:rPr>
                      <w:rFonts w:ascii="Arial" w:eastAsia="Arial" w:hAnsi="Arial"/>
                      <w:color w:val="000000"/>
                      <w:sz w:val="14"/>
                    </w:rPr>
                    <w:t>34993000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3CFE5"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B642E"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EDFF9" w14:textId="77777777" w:rsidR="00774BD1" w:rsidRDefault="002208DE">
                  <w:pPr>
                    <w:spacing w:after="0" w:line="240" w:lineRule="auto"/>
                  </w:pPr>
                  <w:r>
                    <w:rPr>
                      <w:rFonts w:ascii="Arial" w:eastAsia="Arial" w:hAnsi="Arial"/>
                      <w:color w:val="000000"/>
                      <w:sz w:val="14"/>
                    </w:rPr>
                    <w:t>Bošković d.o.o. 76073700680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33431"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61963" w14:textId="77777777" w:rsidR="00774BD1" w:rsidRDefault="002208DE">
                  <w:pPr>
                    <w:spacing w:after="0" w:line="240" w:lineRule="auto"/>
                    <w:jc w:val="center"/>
                  </w:pPr>
                  <w:r>
                    <w:rPr>
                      <w:rFonts w:ascii="Arial" w:eastAsia="Arial" w:hAnsi="Arial"/>
                      <w:color w:val="000000"/>
                      <w:sz w:val="14"/>
                    </w:rPr>
                    <w:t>07.11.2018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8BFCA" w14:textId="77777777" w:rsidR="00774BD1" w:rsidRDefault="002208DE">
                  <w:pPr>
                    <w:spacing w:after="0" w:line="240" w:lineRule="auto"/>
                    <w:jc w:val="center"/>
                  </w:pPr>
                  <w:r>
                    <w:rPr>
                      <w:rFonts w:ascii="Arial" w:eastAsia="Arial" w:hAnsi="Arial"/>
                      <w:color w:val="000000"/>
                      <w:sz w:val="14"/>
                    </w:rPr>
                    <w:t>KLASA: 310-02/18-01/5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24D2C"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771F1" w14:textId="77777777" w:rsidR="00774BD1" w:rsidRDefault="002208DE">
                  <w:pPr>
                    <w:spacing w:after="0" w:line="240" w:lineRule="auto"/>
                    <w:jc w:val="right"/>
                  </w:pPr>
                  <w:r>
                    <w:rPr>
                      <w:rFonts w:ascii="Arial" w:eastAsia="Arial" w:hAnsi="Arial"/>
                      <w:color w:val="000000"/>
                      <w:sz w:val="14"/>
                    </w:rPr>
                    <w:t>55.210,00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B060A" w14:textId="77777777" w:rsidR="00774BD1" w:rsidRDefault="002208DE">
                  <w:pPr>
                    <w:spacing w:after="0" w:line="240" w:lineRule="auto"/>
                    <w:jc w:val="right"/>
                  </w:pPr>
                  <w:r>
                    <w:rPr>
                      <w:rFonts w:ascii="Arial" w:eastAsia="Arial" w:hAnsi="Arial"/>
                      <w:color w:val="000000"/>
                      <w:sz w:val="14"/>
                    </w:rPr>
                    <w:t>13.802,50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37F28" w14:textId="77777777" w:rsidR="00774BD1" w:rsidRDefault="002208DE">
                  <w:pPr>
                    <w:spacing w:after="0" w:line="240" w:lineRule="auto"/>
                    <w:jc w:val="right"/>
                  </w:pPr>
                  <w:r>
                    <w:rPr>
                      <w:rFonts w:ascii="Arial" w:eastAsia="Arial" w:hAnsi="Arial"/>
                      <w:color w:val="000000"/>
                      <w:sz w:val="14"/>
                    </w:rPr>
                    <w:t>69.012,50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1ECFB"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D5603" w14:textId="77777777" w:rsidR="00774BD1" w:rsidRDefault="002208DE">
                  <w:pPr>
                    <w:spacing w:after="0" w:line="240" w:lineRule="auto"/>
                    <w:jc w:val="right"/>
                  </w:pPr>
                  <w:r>
                    <w:rPr>
                      <w:rFonts w:ascii="Arial" w:eastAsia="Arial" w:hAnsi="Arial"/>
                      <w:color w:val="000000"/>
                      <w:sz w:val="14"/>
                    </w:rPr>
                    <w:t>19.11.2018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9A275" w14:textId="77777777" w:rsidR="00774BD1" w:rsidRDefault="002208DE">
                  <w:pPr>
                    <w:spacing w:after="0" w:line="240" w:lineRule="auto"/>
                    <w:jc w:val="right"/>
                  </w:pPr>
                  <w:r>
                    <w:rPr>
                      <w:rFonts w:ascii="Arial" w:eastAsia="Arial" w:hAnsi="Arial"/>
                      <w:color w:val="000000"/>
                      <w:sz w:val="14"/>
                    </w:rPr>
                    <w:t>69.012,50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A3587"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43969"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B41EB" w14:textId="77777777" w:rsidR="00774BD1" w:rsidRDefault="002208DE">
                  <w:pPr>
                    <w:spacing w:after="0" w:line="240" w:lineRule="auto"/>
                    <w:jc w:val="center"/>
                  </w:pPr>
                  <w:r>
                    <w:rPr>
                      <w:rFonts w:ascii="Arial" w:eastAsia="Arial" w:hAnsi="Arial"/>
                      <w:color w:val="000000"/>
                      <w:sz w:val="14"/>
                    </w:rPr>
                    <w:t>17.10.2019</w:t>
                  </w:r>
                </w:p>
              </w:tc>
            </w:tr>
            <w:tr w:rsidR="00774BD1" w14:paraId="04A1749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25322" w14:textId="77777777" w:rsidR="00774BD1" w:rsidRDefault="002208DE">
                  <w:pPr>
                    <w:spacing w:after="0" w:line="240" w:lineRule="auto"/>
                  </w:pPr>
                  <w:r>
                    <w:rPr>
                      <w:rFonts w:ascii="Arial" w:eastAsia="Arial" w:hAnsi="Arial"/>
                      <w:color w:val="000000"/>
                      <w:sz w:val="14"/>
                    </w:rPr>
                    <w:t>BN 22/18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C14FF" w14:textId="77777777" w:rsidR="00774BD1" w:rsidRDefault="002208DE">
                  <w:pPr>
                    <w:spacing w:after="0" w:line="240" w:lineRule="auto"/>
                  </w:pPr>
                  <w:r>
                    <w:rPr>
                      <w:rFonts w:ascii="Arial" w:eastAsia="Arial" w:hAnsi="Arial"/>
                      <w:color w:val="000000"/>
                      <w:sz w:val="14"/>
                    </w:rPr>
                    <w:t>IZGRADNJA NOGOSTUPA U NASELJU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E45B7" w14:textId="77777777" w:rsidR="00774BD1" w:rsidRDefault="002208DE">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55778"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97635"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87A09"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EA09C"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44587" w14:textId="77777777" w:rsidR="00774BD1" w:rsidRDefault="002208DE">
                  <w:pPr>
                    <w:spacing w:after="0" w:line="240" w:lineRule="auto"/>
                    <w:jc w:val="center"/>
                  </w:pPr>
                  <w:r>
                    <w:rPr>
                      <w:rFonts w:ascii="Arial" w:eastAsia="Arial" w:hAnsi="Arial"/>
                      <w:color w:val="000000"/>
                      <w:sz w:val="14"/>
                    </w:rPr>
                    <w:t>13.11.2018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C4979" w14:textId="77777777" w:rsidR="00774BD1" w:rsidRDefault="002208DE">
                  <w:pPr>
                    <w:spacing w:after="0" w:line="240" w:lineRule="auto"/>
                    <w:jc w:val="center"/>
                  </w:pPr>
                  <w:r>
                    <w:rPr>
                      <w:rFonts w:ascii="Arial" w:eastAsia="Arial" w:hAnsi="Arial"/>
                      <w:color w:val="000000"/>
                      <w:sz w:val="14"/>
                    </w:rPr>
                    <w:t>KLASA: 311-04/18-01/2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B8359"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A9F62" w14:textId="77777777" w:rsidR="00774BD1" w:rsidRDefault="002208DE">
                  <w:pPr>
                    <w:spacing w:after="0" w:line="240" w:lineRule="auto"/>
                    <w:jc w:val="right"/>
                  </w:pPr>
                  <w:r>
                    <w:rPr>
                      <w:rFonts w:ascii="Arial" w:eastAsia="Arial" w:hAnsi="Arial"/>
                      <w:color w:val="000000"/>
                      <w:sz w:val="14"/>
                    </w:rPr>
                    <w:t>230.935,00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15954" w14:textId="77777777" w:rsidR="00774BD1" w:rsidRDefault="002208DE">
                  <w:pPr>
                    <w:spacing w:after="0" w:line="240" w:lineRule="auto"/>
                    <w:jc w:val="right"/>
                  </w:pPr>
                  <w:r>
                    <w:rPr>
                      <w:rFonts w:ascii="Arial" w:eastAsia="Arial" w:hAnsi="Arial"/>
                      <w:color w:val="000000"/>
                      <w:sz w:val="14"/>
                    </w:rPr>
                    <w:t>57.733,75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CC67A" w14:textId="77777777" w:rsidR="00774BD1" w:rsidRDefault="002208DE">
                  <w:pPr>
                    <w:spacing w:after="0" w:line="240" w:lineRule="auto"/>
                    <w:jc w:val="right"/>
                  </w:pPr>
                  <w:r>
                    <w:rPr>
                      <w:rFonts w:ascii="Arial" w:eastAsia="Arial" w:hAnsi="Arial"/>
                      <w:color w:val="000000"/>
                      <w:sz w:val="14"/>
                    </w:rPr>
                    <w:t>288.668,75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723CB"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4E4AF" w14:textId="77777777" w:rsidR="00774BD1" w:rsidRDefault="002208DE">
                  <w:pPr>
                    <w:spacing w:after="0" w:line="240" w:lineRule="auto"/>
                    <w:jc w:val="right"/>
                  </w:pPr>
                  <w:r>
                    <w:rPr>
                      <w:rFonts w:ascii="Arial" w:eastAsia="Arial" w:hAnsi="Arial"/>
                      <w:color w:val="000000"/>
                      <w:sz w:val="14"/>
                    </w:rPr>
                    <w:t>05.12.2018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5E16B" w14:textId="77777777" w:rsidR="00774BD1" w:rsidRDefault="002208DE">
                  <w:pPr>
                    <w:spacing w:after="0" w:line="240" w:lineRule="auto"/>
                    <w:jc w:val="right"/>
                  </w:pPr>
                  <w:r>
                    <w:rPr>
                      <w:rFonts w:ascii="Arial" w:eastAsia="Arial" w:hAnsi="Arial"/>
                      <w:color w:val="000000"/>
                      <w:sz w:val="14"/>
                    </w:rPr>
                    <w:t>288.668,75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5A986"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569D9"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A8086" w14:textId="77777777" w:rsidR="00774BD1" w:rsidRDefault="002208DE">
                  <w:pPr>
                    <w:spacing w:after="0" w:line="240" w:lineRule="auto"/>
                    <w:jc w:val="center"/>
                  </w:pPr>
                  <w:r>
                    <w:rPr>
                      <w:rFonts w:ascii="Arial" w:eastAsia="Arial" w:hAnsi="Arial"/>
                      <w:color w:val="000000"/>
                      <w:sz w:val="14"/>
                    </w:rPr>
                    <w:t>17.10.2019</w:t>
                  </w:r>
                </w:p>
              </w:tc>
            </w:tr>
            <w:tr w:rsidR="00774BD1" w14:paraId="67CC629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8B83" w14:textId="77777777" w:rsidR="00774BD1" w:rsidRDefault="002208DE">
                  <w:pPr>
                    <w:spacing w:after="0" w:line="240" w:lineRule="auto"/>
                  </w:pPr>
                  <w:r>
                    <w:rPr>
                      <w:rFonts w:ascii="Arial" w:eastAsia="Arial" w:hAnsi="Arial"/>
                      <w:color w:val="000000"/>
                      <w:sz w:val="14"/>
                    </w:rPr>
                    <w:t>NMV 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F0572" w14:textId="77777777" w:rsidR="00774BD1" w:rsidRDefault="002208DE">
                  <w:pPr>
                    <w:spacing w:after="0" w:line="240" w:lineRule="auto"/>
                  </w:pPr>
                  <w:r>
                    <w:rPr>
                      <w:rFonts w:ascii="Arial" w:eastAsia="Arial" w:hAnsi="Arial"/>
                      <w:color w:val="000000"/>
                      <w:sz w:val="14"/>
                    </w:rPr>
                    <w:t>NABAVA MALČERA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0AC9F" w14:textId="77777777" w:rsidR="00774BD1" w:rsidRDefault="002208DE">
                  <w:pPr>
                    <w:spacing w:after="0" w:line="240" w:lineRule="auto"/>
                    <w:jc w:val="center"/>
                  </w:pPr>
                  <w:r>
                    <w:rPr>
                      <w:rFonts w:ascii="Arial" w:eastAsia="Arial" w:hAnsi="Arial"/>
                      <w:color w:val="000000"/>
                      <w:sz w:val="14"/>
                    </w:rPr>
                    <w:t>34144700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B312A"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A1D8D"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CAFD2" w14:textId="77777777" w:rsidR="00774BD1" w:rsidRDefault="002208DE">
                  <w:pPr>
                    <w:spacing w:after="0" w:line="240" w:lineRule="auto"/>
                  </w:pPr>
                  <w:r>
                    <w:rPr>
                      <w:rFonts w:ascii="Arial" w:eastAsia="Arial" w:hAnsi="Arial"/>
                      <w:color w:val="000000"/>
                      <w:sz w:val="14"/>
                    </w:rPr>
                    <w:t>BRILIANT d.o.o. 26250338198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1E008"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C7D75" w14:textId="77777777" w:rsidR="00774BD1" w:rsidRDefault="002208DE">
                  <w:pPr>
                    <w:spacing w:after="0" w:line="240" w:lineRule="auto"/>
                    <w:jc w:val="center"/>
                  </w:pPr>
                  <w:r>
                    <w:rPr>
                      <w:rFonts w:ascii="Arial" w:eastAsia="Arial" w:hAnsi="Arial"/>
                      <w:color w:val="000000"/>
                      <w:sz w:val="14"/>
                    </w:rPr>
                    <w:t>16.11.2018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5B038" w14:textId="77777777" w:rsidR="00774BD1" w:rsidRDefault="002208DE">
                  <w:pPr>
                    <w:spacing w:after="0" w:line="240" w:lineRule="auto"/>
                    <w:jc w:val="center"/>
                  </w:pPr>
                  <w:r>
                    <w:rPr>
                      <w:rFonts w:ascii="Arial" w:eastAsia="Arial" w:hAnsi="Arial"/>
                      <w:color w:val="000000"/>
                      <w:sz w:val="14"/>
                    </w:rPr>
                    <w:t>KLASA: 406-03/18-01/2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62F75" w14:textId="77777777" w:rsidR="00774BD1" w:rsidRDefault="002208DE">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7708D" w14:textId="77777777" w:rsidR="00774BD1" w:rsidRDefault="002208DE">
                  <w:pPr>
                    <w:spacing w:after="0" w:line="240" w:lineRule="auto"/>
                    <w:jc w:val="right"/>
                  </w:pPr>
                  <w:r>
                    <w:rPr>
                      <w:rFonts w:ascii="Arial" w:eastAsia="Arial" w:hAnsi="Arial"/>
                      <w:color w:val="000000"/>
                      <w:sz w:val="14"/>
                    </w:rPr>
                    <w:t>117.487,50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58AEC" w14:textId="77777777" w:rsidR="00774BD1" w:rsidRDefault="002208DE">
                  <w:pPr>
                    <w:spacing w:after="0" w:line="240" w:lineRule="auto"/>
                    <w:jc w:val="right"/>
                  </w:pPr>
                  <w:r>
                    <w:rPr>
                      <w:rFonts w:ascii="Arial" w:eastAsia="Arial" w:hAnsi="Arial"/>
                      <w:color w:val="000000"/>
                      <w:sz w:val="14"/>
                    </w:rPr>
                    <w:t>29.371,88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F2DF7" w14:textId="77777777" w:rsidR="00774BD1" w:rsidRDefault="002208DE">
                  <w:pPr>
                    <w:spacing w:after="0" w:line="240" w:lineRule="auto"/>
                    <w:jc w:val="right"/>
                  </w:pPr>
                  <w:r>
                    <w:rPr>
                      <w:rFonts w:ascii="Arial" w:eastAsia="Arial" w:hAnsi="Arial"/>
                      <w:color w:val="000000"/>
                      <w:sz w:val="14"/>
                    </w:rPr>
                    <w:t>146.859,38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33958"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BABEC" w14:textId="77777777" w:rsidR="00774BD1" w:rsidRDefault="002208DE">
                  <w:pPr>
                    <w:spacing w:after="0" w:line="240" w:lineRule="auto"/>
                    <w:jc w:val="right"/>
                  </w:pPr>
                  <w:r>
                    <w:rPr>
                      <w:rFonts w:ascii="Arial" w:eastAsia="Arial" w:hAnsi="Arial"/>
                      <w:color w:val="000000"/>
                      <w:sz w:val="14"/>
                    </w:rPr>
                    <w:t>19.03.2019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F7D77" w14:textId="77777777" w:rsidR="00774BD1" w:rsidRDefault="002208DE">
                  <w:pPr>
                    <w:spacing w:after="0" w:line="240" w:lineRule="auto"/>
                    <w:jc w:val="right"/>
                  </w:pPr>
                  <w:r>
                    <w:rPr>
                      <w:rFonts w:ascii="Arial" w:eastAsia="Arial" w:hAnsi="Arial"/>
                      <w:color w:val="000000"/>
                      <w:sz w:val="14"/>
                    </w:rPr>
                    <w:t>146.859,38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CF41B"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D7A49"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9317D" w14:textId="77777777" w:rsidR="00774BD1" w:rsidRDefault="002208DE">
                  <w:pPr>
                    <w:spacing w:after="0" w:line="240" w:lineRule="auto"/>
                    <w:jc w:val="center"/>
                  </w:pPr>
                  <w:r>
                    <w:rPr>
                      <w:rFonts w:ascii="Arial" w:eastAsia="Arial" w:hAnsi="Arial"/>
                      <w:color w:val="000000"/>
                      <w:sz w:val="14"/>
                    </w:rPr>
                    <w:t>17.10.2019</w:t>
                  </w:r>
                </w:p>
              </w:tc>
            </w:tr>
            <w:tr w:rsidR="00774BD1" w14:paraId="09DBAB7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06247" w14:textId="77777777" w:rsidR="00774BD1" w:rsidRDefault="002208DE">
                  <w:pPr>
                    <w:spacing w:after="0" w:line="240" w:lineRule="auto"/>
                  </w:pPr>
                  <w:r>
                    <w:rPr>
                      <w:rFonts w:ascii="Arial" w:eastAsia="Arial" w:hAnsi="Arial"/>
                      <w:color w:val="000000"/>
                      <w:sz w:val="14"/>
                    </w:rPr>
                    <w:lastRenderedPageBreak/>
                    <w:t>BN 25/18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70293" w14:textId="77777777" w:rsidR="00774BD1" w:rsidRDefault="002208DE">
                  <w:pPr>
                    <w:spacing w:after="0" w:line="240" w:lineRule="auto"/>
                  </w:pPr>
                  <w:r>
                    <w:rPr>
                      <w:rFonts w:ascii="Arial" w:eastAsia="Arial" w:hAnsi="Arial"/>
                      <w:color w:val="000000"/>
                      <w:sz w:val="14"/>
                    </w:rPr>
                    <w:t>REKONSTRUKCIJA I MODERNIZACIJA JAVNE RASVJETE U NASELJIMA PETROVA SLATINA 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AB7DE" w14:textId="77777777" w:rsidR="00774BD1" w:rsidRDefault="002208DE">
                  <w:pPr>
                    <w:spacing w:after="0" w:line="240" w:lineRule="auto"/>
                    <w:jc w:val="center"/>
                  </w:pPr>
                  <w:r>
                    <w:rPr>
                      <w:rFonts w:ascii="Arial" w:eastAsia="Arial" w:hAnsi="Arial"/>
                      <w:color w:val="000000"/>
                      <w:sz w:val="14"/>
                    </w:rPr>
                    <w:t>34993000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C79DF"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C18A7"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ACB29" w14:textId="77777777" w:rsidR="00774BD1" w:rsidRDefault="002208DE">
                  <w:pPr>
                    <w:spacing w:after="0" w:line="240" w:lineRule="auto"/>
                  </w:pPr>
                  <w:r>
                    <w:rPr>
                      <w:rFonts w:ascii="Arial" w:eastAsia="Arial" w:hAnsi="Arial"/>
                      <w:color w:val="000000"/>
                      <w:sz w:val="14"/>
                    </w:rPr>
                    <w:t>Bošković d.o.o. 76073700680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0AD8C"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EC2E8" w14:textId="77777777" w:rsidR="00774BD1" w:rsidRDefault="002208DE">
                  <w:pPr>
                    <w:spacing w:after="0" w:line="240" w:lineRule="auto"/>
                    <w:jc w:val="center"/>
                  </w:pPr>
                  <w:r>
                    <w:rPr>
                      <w:rFonts w:ascii="Arial" w:eastAsia="Arial" w:hAnsi="Arial"/>
                      <w:color w:val="000000"/>
                      <w:sz w:val="14"/>
                    </w:rPr>
                    <w:t>26.11.2018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7F91A" w14:textId="77777777" w:rsidR="00774BD1" w:rsidRDefault="002208DE">
                  <w:pPr>
                    <w:spacing w:after="0" w:line="240" w:lineRule="auto"/>
                    <w:jc w:val="center"/>
                  </w:pPr>
                  <w:r>
                    <w:rPr>
                      <w:rFonts w:ascii="Arial" w:eastAsia="Arial" w:hAnsi="Arial"/>
                      <w:color w:val="000000"/>
                      <w:sz w:val="14"/>
                    </w:rPr>
                    <w:t>KLASA: 310-02/18-01/3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C2479"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0217A" w14:textId="77777777" w:rsidR="00774BD1" w:rsidRDefault="002208DE">
                  <w:pPr>
                    <w:spacing w:after="0" w:line="240" w:lineRule="auto"/>
                    <w:jc w:val="right"/>
                  </w:pPr>
                  <w:r>
                    <w:rPr>
                      <w:rFonts w:ascii="Arial" w:eastAsia="Arial" w:hAnsi="Arial"/>
                      <w:color w:val="000000"/>
                      <w:sz w:val="14"/>
                    </w:rPr>
                    <w:t>267.165,00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13843" w14:textId="77777777" w:rsidR="00774BD1" w:rsidRDefault="002208DE">
                  <w:pPr>
                    <w:spacing w:after="0" w:line="240" w:lineRule="auto"/>
                    <w:jc w:val="right"/>
                  </w:pPr>
                  <w:r>
                    <w:rPr>
                      <w:rFonts w:ascii="Arial" w:eastAsia="Arial" w:hAnsi="Arial"/>
                      <w:color w:val="000000"/>
                      <w:sz w:val="14"/>
                    </w:rPr>
                    <w:t>66.791,25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82E3F" w14:textId="77777777" w:rsidR="00774BD1" w:rsidRDefault="002208DE">
                  <w:pPr>
                    <w:spacing w:after="0" w:line="240" w:lineRule="auto"/>
                    <w:jc w:val="right"/>
                  </w:pPr>
                  <w:r>
                    <w:rPr>
                      <w:rFonts w:ascii="Arial" w:eastAsia="Arial" w:hAnsi="Arial"/>
                      <w:color w:val="000000"/>
                      <w:sz w:val="14"/>
                    </w:rPr>
                    <w:t>333.956,25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2DA70"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2D354" w14:textId="77777777" w:rsidR="00774BD1" w:rsidRDefault="002208DE">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212C9" w14:textId="77777777" w:rsidR="00774BD1" w:rsidRDefault="002208DE">
                  <w:pPr>
                    <w:spacing w:after="0" w:line="240" w:lineRule="auto"/>
                    <w:jc w:val="right"/>
                  </w:pPr>
                  <w:r>
                    <w:rPr>
                      <w:rFonts w:ascii="Arial" w:eastAsia="Arial" w:hAnsi="Arial"/>
                      <w:color w:val="000000"/>
                      <w:sz w:val="14"/>
                    </w:rPr>
                    <w:t>333.956,25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777A0"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4D6FF"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8AC02" w14:textId="77777777" w:rsidR="00774BD1" w:rsidRDefault="002208DE">
                  <w:pPr>
                    <w:spacing w:after="0" w:line="240" w:lineRule="auto"/>
                    <w:jc w:val="center"/>
                  </w:pPr>
                  <w:r>
                    <w:rPr>
                      <w:rFonts w:ascii="Arial" w:eastAsia="Arial" w:hAnsi="Arial"/>
                      <w:color w:val="000000"/>
                      <w:sz w:val="14"/>
                    </w:rPr>
                    <w:t>17.10.2019</w:t>
                  </w:r>
                </w:p>
              </w:tc>
            </w:tr>
            <w:tr w:rsidR="00774BD1" w14:paraId="6F9ABD9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E76F5" w14:textId="77777777" w:rsidR="00774BD1" w:rsidRDefault="002208DE">
                  <w:pPr>
                    <w:spacing w:after="0" w:line="240" w:lineRule="auto"/>
                  </w:pPr>
                  <w:r>
                    <w:rPr>
                      <w:rFonts w:ascii="Arial" w:eastAsia="Arial" w:hAnsi="Arial"/>
                      <w:color w:val="000000"/>
                      <w:sz w:val="14"/>
                    </w:rPr>
                    <w:t>BN 38/18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676B7" w14:textId="77777777" w:rsidR="00774BD1" w:rsidRDefault="002208DE">
                  <w:pPr>
                    <w:spacing w:after="0" w:line="240" w:lineRule="auto"/>
                  </w:pPr>
                  <w:r>
                    <w:rPr>
                      <w:rFonts w:ascii="Arial" w:eastAsia="Arial" w:hAnsi="Arial"/>
                      <w:color w:val="000000"/>
                      <w:sz w:val="14"/>
                    </w:rPr>
                    <w:t>IZRADA GLAVNOG PROJEKTA REKONSTRUKCIJE CESTE I DOGRADNJE PARKINGA U PETROVOJ SLATINI-KOZARAČKA ULICA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4F88F" w14:textId="77777777" w:rsidR="00774BD1" w:rsidRDefault="002208DE">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07AFD"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B0B42"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BCA87" w14:textId="77777777" w:rsidR="00774BD1" w:rsidRDefault="002208DE">
                  <w:pPr>
                    <w:spacing w:after="0" w:line="240" w:lineRule="auto"/>
                  </w:pPr>
                  <w:r>
                    <w:rPr>
                      <w:rFonts w:ascii="Arial" w:eastAsia="Arial" w:hAnsi="Arial"/>
                      <w:color w:val="000000"/>
                      <w:sz w:val="14"/>
                    </w:rPr>
                    <w:t>HELION GROUP 11687985331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577EF"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6CBF6" w14:textId="77777777" w:rsidR="00774BD1" w:rsidRDefault="002208DE">
                  <w:pPr>
                    <w:spacing w:after="0" w:line="240" w:lineRule="auto"/>
                    <w:jc w:val="center"/>
                  </w:pPr>
                  <w:r>
                    <w:rPr>
                      <w:rFonts w:ascii="Arial" w:eastAsia="Arial" w:hAnsi="Arial"/>
                      <w:color w:val="000000"/>
                      <w:sz w:val="14"/>
                    </w:rPr>
                    <w:t>08.03.2019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B88CA" w14:textId="77777777" w:rsidR="00774BD1" w:rsidRDefault="002208DE">
                  <w:pPr>
                    <w:spacing w:after="0" w:line="240" w:lineRule="auto"/>
                    <w:jc w:val="center"/>
                  </w:pPr>
                  <w:r>
                    <w:rPr>
                      <w:rFonts w:ascii="Arial" w:eastAsia="Arial" w:hAnsi="Arial"/>
                      <w:color w:val="000000"/>
                      <w:sz w:val="14"/>
                    </w:rPr>
                    <w:t>NARUDŽBENICA 15/18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B80DA" w14:textId="77777777" w:rsidR="00774BD1" w:rsidRDefault="002208DE">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B125E" w14:textId="77777777" w:rsidR="00774BD1" w:rsidRDefault="002208DE">
                  <w:pPr>
                    <w:spacing w:after="0" w:line="240" w:lineRule="auto"/>
                    <w:jc w:val="right"/>
                  </w:pPr>
                  <w:r>
                    <w:rPr>
                      <w:rFonts w:ascii="Arial" w:eastAsia="Arial" w:hAnsi="Arial"/>
                      <w:color w:val="000000"/>
                      <w:sz w:val="14"/>
                    </w:rPr>
                    <w:t>44.000,00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CA4EB" w14:textId="77777777" w:rsidR="00774BD1" w:rsidRDefault="002208DE">
                  <w:pPr>
                    <w:spacing w:after="0" w:line="240" w:lineRule="auto"/>
                    <w:jc w:val="right"/>
                  </w:pPr>
                  <w:r>
                    <w:rPr>
                      <w:rFonts w:ascii="Arial" w:eastAsia="Arial" w:hAnsi="Arial"/>
                      <w:color w:val="000000"/>
                      <w:sz w:val="14"/>
                    </w:rPr>
                    <w:t>11.000,00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FC67B" w14:textId="77777777" w:rsidR="00774BD1" w:rsidRDefault="002208DE">
                  <w:pPr>
                    <w:spacing w:after="0" w:line="240" w:lineRule="auto"/>
                    <w:jc w:val="right"/>
                  </w:pPr>
                  <w:r>
                    <w:rPr>
                      <w:rFonts w:ascii="Arial" w:eastAsia="Arial" w:hAnsi="Arial"/>
                      <w:color w:val="000000"/>
                      <w:sz w:val="14"/>
                    </w:rPr>
                    <w:t>55.000,00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E20F1"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2A999" w14:textId="77777777" w:rsidR="00774BD1" w:rsidRDefault="002208DE">
                  <w:pPr>
                    <w:spacing w:after="0" w:line="240" w:lineRule="auto"/>
                    <w:jc w:val="right"/>
                  </w:pPr>
                  <w:r>
                    <w:rPr>
                      <w:rFonts w:ascii="Arial" w:eastAsia="Arial" w:hAnsi="Arial"/>
                      <w:color w:val="000000"/>
                      <w:sz w:val="14"/>
                    </w:rPr>
                    <w:t>26.03.2018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129BA" w14:textId="77777777" w:rsidR="00774BD1" w:rsidRDefault="002208DE">
                  <w:pPr>
                    <w:spacing w:after="0" w:line="240" w:lineRule="auto"/>
                    <w:jc w:val="right"/>
                  </w:pPr>
                  <w:r>
                    <w:rPr>
                      <w:rFonts w:ascii="Arial" w:eastAsia="Arial" w:hAnsi="Arial"/>
                      <w:color w:val="000000"/>
                      <w:sz w:val="14"/>
                    </w:rPr>
                    <w:t>55.000,00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A8190"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9459B"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03269" w14:textId="77777777" w:rsidR="00774BD1" w:rsidRDefault="002208DE">
                  <w:pPr>
                    <w:spacing w:after="0" w:line="240" w:lineRule="auto"/>
                    <w:jc w:val="center"/>
                  </w:pPr>
                  <w:r>
                    <w:rPr>
                      <w:rFonts w:ascii="Arial" w:eastAsia="Arial" w:hAnsi="Arial"/>
                      <w:color w:val="000000"/>
                      <w:sz w:val="14"/>
                    </w:rPr>
                    <w:t>17.10.2019</w:t>
                  </w:r>
                </w:p>
              </w:tc>
            </w:tr>
            <w:tr w:rsidR="00774BD1" w14:paraId="4860559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7FC5C" w14:textId="77777777" w:rsidR="00774BD1" w:rsidRDefault="002208DE">
                  <w:pPr>
                    <w:spacing w:after="0" w:line="240" w:lineRule="auto"/>
                  </w:pPr>
                  <w:r>
                    <w:rPr>
                      <w:rFonts w:ascii="Arial" w:eastAsia="Arial" w:hAnsi="Arial"/>
                      <w:color w:val="000000"/>
                      <w:sz w:val="14"/>
                    </w:rPr>
                    <w:t>JDN 21/19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91962" w14:textId="77777777" w:rsidR="00774BD1" w:rsidRDefault="002208DE">
                  <w:pPr>
                    <w:spacing w:after="0" w:line="240" w:lineRule="auto"/>
                  </w:pPr>
                  <w:r>
                    <w:rPr>
                      <w:rFonts w:ascii="Arial" w:eastAsia="Arial" w:hAnsi="Arial"/>
                      <w:color w:val="000000"/>
                      <w:sz w:val="14"/>
                    </w:rPr>
                    <w:t>IZVOĐENJE RADOVA REKONSTRUKCIJE DRUGOG DIJELA KROVIŠTA ZGRADE DRUŠTVENOG DOMA U NASELJU KOPRIVNA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F94C7" w14:textId="77777777" w:rsidR="00774BD1" w:rsidRDefault="002208DE">
                  <w:pPr>
                    <w:spacing w:after="0" w:line="240" w:lineRule="auto"/>
                    <w:jc w:val="center"/>
                  </w:pPr>
                  <w:r>
                    <w:rPr>
                      <w:rFonts w:ascii="Arial" w:eastAsia="Arial" w:hAnsi="Arial"/>
                      <w:color w:val="000000"/>
                      <w:sz w:val="14"/>
                    </w:rPr>
                    <w:t>45261910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B5768"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504B3"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231A7"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7995A"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2E8B0" w14:textId="77777777" w:rsidR="00774BD1" w:rsidRDefault="002208DE">
                  <w:pPr>
                    <w:spacing w:after="0" w:line="240" w:lineRule="auto"/>
                    <w:jc w:val="center"/>
                  </w:pPr>
                  <w:r>
                    <w:rPr>
                      <w:rFonts w:ascii="Arial" w:eastAsia="Arial" w:hAnsi="Arial"/>
                      <w:color w:val="000000"/>
                      <w:sz w:val="14"/>
                    </w:rPr>
                    <w:t>11.03.2019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57D5C" w14:textId="77777777" w:rsidR="00774BD1" w:rsidRDefault="002208DE">
                  <w:pPr>
                    <w:spacing w:after="0" w:line="240" w:lineRule="auto"/>
                    <w:jc w:val="center"/>
                  </w:pPr>
                  <w:r>
                    <w:rPr>
                      <w:rFonts w:ascii="Arial" w:eastAsia="Arial" w:hAnsi="Arial"/>
                      <w:color w:val="000000"/>
                      <w:sz w:val="14"/>
                    </w:rPr>
                    <w:t>KLASA: 311-04/19-01/2, URBROJ: 2121/11-19-3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6E898" w14:textId="77777777" w:rsidR="00774BD1" w:rsidRDefault="002208DE">
                  <w:pPr>
                    <w:spacing w:after="0" w:line="240" w:lineRule="auto"/>
                  </w:pPr>
                  <w:r>
                    <w:rPr>
                      <w:rFonts w:ascii="Arial" w:eastAsia="Arial" w:hAnsi="Arial"/>
                      <w:color w:val="000000"/>
                      <w:sz w:val="14"/>
                    </w:rPr>
                    <w:t>30 DANA OD DANA SKLAPANJA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5F594" w14:textId="77777777" w:rsidR="00774BD1" w:rsidRDefault="002208DE">
                  <w:pPr>
                    <w:spacing w:after="0" w:line="240" w:lineRule="auto"/>
                    <w:jc w:val="right"/>
                  </w:pPr>
                  <w:r>
                    <w:rPr>
                      <w:rFonts w:ascii="Arial" w:eastAsia="Arial" w:hAnsi="Arial"/>
                      <w:color w:val="000000"/>
                      <w:sz w:val="14"/>
                    </w:rPr>
                    <w:t>67.562,50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AD79A" w14:textId="77777777" w:rsidR="00774BD1" w:rsidRDefault="002208DE">
                  <w:pPr>
                    <w:spacing w:after="0" w:line="240" w:lineRule="auto"/>
                    <w:jc w:val="right"/>
                  </w:pPr>
                  <w:r>
                    <w:rPr>
                      <w:rFonts w:ascii="Arial" w:eastAsia="Arial" w:hAnsi="Arial"/>
                      <w:color w:val="000000"/>
                      <w:sz w:val="14"/>
                    </w:rPr>
                    <w:t>16.890,63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E0890" w14:textId="77777777" w:rsidR="00774BD1" w:rsidRDefault="002208DE">
                  <w:pPr>
                    <w:spacing w:after="0" w:line="240" w:lineRule="auto"/>
                    <w:jc w:val="right"/>
                  </w:pPr>
                  <w:r>
                    <w:rPr>
                      <w:rFonts w:ascii="Arial" w:eastAsia="Arial" w:hAnsi="Arial"/>
                      <w:color w:val="000000"/>
                      <w:sz w:val="14"/>
                    </w:rPr>
                    <w:t>84.453,13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B5016"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C1250"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77B5A" w14:textId="77777777" w:rsidR="00774BD1" w:rsidRDefault="002208DE">
                  <w:pPr>
                    <w:spacing w:after="0" w:line="240" w:lineRule="auto"/>
                    <w:jc w:val="right"/>
                  </w:pPr>
                  <w:r>
                    <w:rPr>
                      <w:rFonts w:ascii="Arial" w:eastAsia="Arial" w:hAnsi="Arial"/>
                      <w:color w:val="000000"/>
                      <w:sz w:val="14"/>
                    </w:rPr>
                    <w:t>84.453,13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401F1"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B30A5"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62FB0" w14:textId="77777777" w:rsidR="00774BD1" w:rsidRDefault="002208DE">
                  <w:pPr>
                    <w:spacing w:after="0" w:line="240" w:lineRule="auto"/>
                    <w:jc w:val="center"/>
                  </w:pPr>
                  <w:r>
                    <w:rPr>
                      <w:rFonts w:ascii="Arial" w:eastAsia="Arial" w:hAnsi="Arial"/>
                      <w:color w:val="000000"/>
                      <w:sz w:val="14"/>
                    </w:rPr>
                    <w:t>17.10.2019</w:t>
                  </w:r>
                </w:p>
              </w:tc>
            </w:tr>
            <w:tr w:rsidR="00774BD1" w14:paraId="0E0E983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170B5" w14:textId="77777777" w:rsidR="00774BD1" w:rsidRDefault="002208DE">
                  <w:pPr>
                    <w:spacing w:after="0" w:line="240" w:lineRule="auto"/>
                  </w:pPr>
                  <w:r>
                    <w:rPr>
                      <w:rFonts w:ascii="Arial" w:eastAsia="Arial" w:hAnsi="Arial"/>
                      <w:color w:val="000000"/>
                      <w:sz w:val="14"/>
                    </w:rPr>
                    <w:t>JDN 31/19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D8F38" w14:textId="77777777" w:rsidR="00774BD1" w:rsidRDefault="002208DE">
                  <w:pPr>
                    <w:spacing w:after="0" w:line="240" w:lineRule="auto"/>
                  </w:pPr>
                  <w:r>
                    <w:rPr>
                      <w:rFonts w:ascii="Arial" w:eastAsia="Arial" w:hAnsi="Arial"/>
                      <w:color w:val="000000"/>
                      <w:sz w:val="14"/>
                    </w:rPr>
                    <w:t>UREĐENJE CENTRA U NASELJU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C2B6A" w14:textId="77777777" w:rsidR="00774BD1" w:rsidRDefault="002208DE">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A53B5"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A0432"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FC9E8"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197A8"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3E1B9" w14:textId="77777777" w:rsidR="00774BD1" w:rsidRDefault="002208DE">
                  <w:pPr>
                    <w:spacing w:after="0" w:line="240" w:lineRule="auto"/>
                    <w:jc w:val="center"/>
                  </w:pPr>
                  <w:r>
                    <w:rPr>
                      <w:rFonts w:ascii="Arial" w:eastAsia="Arial" w:hAnsi="Arial"/>
                      <w:color w:val="000000"/>
                      <w:sz w:val="14"/>
                    </w:rPr>
                    <w:t>06.05.2019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739F1" w14:textId="77777777" w:rsidR="00774BD1" w:rsidRDefault="002208DE">
                  <w:pPr>
                    <w:spacing w:after="0" w:line="240" w:lineRule="auto"/>
                    <w:jc w:val="center"/>
                  </w:pPr>
                  <w:r>
                    <w:rPr>
                      <w:rFonts w:ascii="Arial" w:eastAsia="Arial" w:hAnsi="Arial"/>
                      <w:color w:val="000000"/>
                      <w:sz w:val="14"/>
                    </w:rPr>
                    <w:t>KLASA: 311-04/19-01/3, URBROJ: 2121/11-19-3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6B42E" w14:textId="77777777" w:rsidR="00774BD1" w:rsidRDefault="002208DE">
                  <w:pPr>
                    <w:spacing w:after="0" w:line="240" w:lineRule="auto"/>
                  </w:pPr>
                  <w:r>
                    <w:rPr>
                      <w:rFonts w:ascii="Arial" w:eastAsia="Arial" w:hAnsi="Arial"/>
                      <w:color w:val="000000"/>
                      <w:sz w:val="14"/>
                    </w:rPr>
                    <w:t>30 DANA OD DANA SKLAPANJA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B3CA1" w14:textId="77777777" w:rsidR="00774BD1" w:rsidRDefault="002208DE">
                  <w:pPr>
                    <w:spacing w:after="0" w:line="240" w:lineRule="auto"/>
                    <w:jc w:val="right"/>
                  </w:pPr>
                  <w:r>
                    <w:rPr>
                      <w:rFonts w:ascii="Arial" w:eastAsia="Arial" w:hAnsi="Arial"/>
                      <w:color w:val="000000"/>
                      <w:sz w:val="14"/>
                    </w:rPr>
                    <w:t>24.857,00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19FE3" w14:textId="77777777" w:rsidR="00774BD1" w:rsidRDefault="002208DE">
                  <w:pPr>
                    <w:spacing w:after="0" w:line="240" w:lineRule="auto"/>
                    <w:jc w:val="right"/>
                  </w:pPr>
                  <w:r>
                    <w:rPr>
                      <w:rFonts w:ascii="Arial" w:eastAsia="Arial" w:hAnsi="Arial"/>
                      <w:color w:val="000000"/>
                      <w:sz w:val="14"/>
                    </w:rPr>
                    <w:t>6.214,25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FB887" w14:textId="77777777" w:rsidR="00774BD1" w:rsidRDefault="002208DE">
                  <w:pPr>
                    <w:spacing w:after="0" w:line="240" w:lineRule="auto"/>
                    <w:jc w:val="right"/>
                  </w:pPr>
                  <w:r>
                    <w:rPr>
                      <w:rFonts w:ascii="Arial" w:eastAsia="Arial" w:hAnsi="Arial"/>
                      <w:color w:val="000000"/>
                      <w:sz w:val="14"/>
                    </w:rPr>
                    <w:t>31.071,25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716EA"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70338"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3710E" w14:textId="77777777" w:rsidR="00774BD1" w:rsidRDefault="002208DE">
                  <w:pPr>
                    <w:spacing w:after="0" w:line="240" w:lineRule="auto"/>
                    <w:jc w:val="right"/>
                  </w:pPr>
                  <w:r>
                    <w:rPr>
                      <w:rFonts w:ascii="Arial" w:eastAsia="Arial" w:hAnsi="Arial"/>
                      <w:color w:val="000000"/>
                      <w:sz w:val="14"/>
                    </w:rPr>
                    <w:t>31.071,25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50DA2"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9011A"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C2906" w14:textId="77777777" w:rsidR="00774BD1" w:rsidRDefault="002208DE">
                  <w:pPr>
                    <w:spacing w:after="0" w:line="240" w:lineRule="auto"/>
                    <w:jc w:val="center"/>
                  </w:pPr>
                  <w:r>
                    <w:rPr>
                      <w:rFonts w:ascii="Arial" w:eastAsia="Arial" w:hAnsi="Arial"/>
                      <w:color w:val="000000"/>
                      <w:sz w:val="14"/>
                    </w:rPr>
                    <w:t>17.10.2019</w:t>
                  </w:r>
                </w:p>
              </w:tc>
            </w:tr>
            <w:tr w:rsidR="00774BD1" w14:paraId="4BAD408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1F89A" w14:textId="77777777" w:rsidR="00774BD1" w:rsidRDefault="002208DE">
                  <w:pPr>
                    <w:spacing w:after="0" w:line="240" w:lineRule="auto"/>
                  </w:pPr>
                  <w:r>
                    <w:rPr>
                      <w:rFonts w:ascii="Arial" w:eastAsia="Arial" w:hAnsi="Arial"/>
                      <w:color w:val="000000"/>
                      <w:sz w:val="14"/>
                    </w:rPr>
                    <w:t>JDN 27/19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B137F" w14:textId="77777777" w:rsidR="00774BD1" w:rsidRDefault="002208DE">
                  <w:pPr>
                    <w:spacing w:after="0" w:line="240" w:lineRule="auto"/>
                  </w:pPr>
                  <w:r>
                    <w:rPr>
                      <w:rFonts w:ascii="Arial" w:eastAsia="Arial" w:hAnsi="Arial"/>
                      <w:color w:val="000000"/>
                      <w:sz w:val="14"/>
                    </w:rPr>
                    <w:t>PRUŽANJE USLUGA SKLONIŠTA ZA ŽIVOTINJE I SAKUPLJANJE LEŠINA PASA I MAČAKA SA JAVNIH POVRŠINA NA PODRUČJU OPĆINE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7CA07" w14:textId="77777777" w:rsidR="00774BD1" w:rsidRDefault="002208DE">
                  <w:pPr>
                    <w:spacing w:after="0" w:line="240" w:lineRule="auto"/>
                    <w:jc w:val="center"/>
                  </w:pPr>
                  <w:r>
                    <w:rPr>
                      <w:rFonts w:ascii="Arial" w:eastAsia="Arial" w:hAnsi="Arial"/>
                      <w:color w:val="000000"/>
                      <w:sz w:val="14"/>
                    </w:rPr>
                    <w:t>85210000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E2EAF"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1B5A2"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1DB52" w14:textId="77777777" w:rsidR="00774BD1" w:rsidRDefault="002208DE">
                  <w:pPr>
                    <w:spacing w:after="0" w:line="240" w:lineRule="auto"/>
                  </w:pPr>
                  <w:r>
                    <w:rPr>
                      <w:rFonts w:ascii="Arial" w:eastAsia="Arial" w:hAnsi="Arial"/>
                      <w:color w:val="000000"/>
                      <w:sz w:val="14"/>
                    </w:rPr>
                    <w:t>VETERINARSKA STANICA BELI MANASTIR d.o.o. 74879732075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7BFF7"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C4537" w14:textId="77777777" w:rsidR="00774BD1" w:rsidRDefault="002208DE">
                  <w:pPr>
                    <w:spacing w:after="0" w:line="240" w:lineRule="auto"/>
                    <w:jc w:val="center"/>
                  </w:pPr>
                  <w:r>
                    <w:rPr>
                      <w:rFonts w:ascii="Arial" w:eastAsia="Arial" w:hAnsi="Arial"/>
                      <w:color w:val="000000"/>
                      <w:sz w:val="14"/>
                    </w:rPr>
                    <w:t>21.01.2019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82AB1" w14:textId="77777777" w:rsidR="00774BD1" w:rsidRDefault="002208DE">
                  <w:pPr>
                    <w:spacing w:after="0" w:line="240" w:lineRule="auto"/>
                    <w:jc w:val="center"/>
                  </w:pPr>
                  <w:r>
                    <w:rPr>
                      <w:rFonts w:ascii="Arial" w:eastAsia="Arial" w:hAnsi="Arial"/>
                      <w:color w:val="000000"/>
                      <w:sz w:val="14"/>
                    </w:rPr>
                    <w:t>KLASA: 322-01/19-01/1, URBROJ: 2121/11-19-1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AAEBA" w14:textId="77777777" w:rsidR="00774BD1" w:rsidRDefault="002208DE">
                  <w:pPr>
                    <w:spacing w:after="0" w:line="240" w:lineRule="auto"/>
                  </w:pPr>
                  <w:r>
                    <w:rPr>
                      <w:rFonts w:ascii="Arial" w:eastAsia="Arial" w:hAnsi="Arial"/>
                      <w:color w:val="000000"/>
                      <w:sz w:val="14"/>
                    </w:rPr>
                    <w:t>DO 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DFB05" w14:textId="77777777" w:rsidR="00774BD1" w:rsidRDefault="002208DE">
                  <w:pPr>
                    <w:spacing w:after="0" w:line="240" w:lineRule="auto"/>
                    <w:jc w:val="right"/>
                  </w:pPr>
                  <w:r>
                    <w:rPr>
                      <w:rFonts w:ascii="Arial" w:eastAsia="Arial" w:hAnsi="Arial"/>
                      <w:color w:val="000000"/>
                      <w:sz w:val="14"/>
                    </w:rPr>
                    <w:t>30.000,00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3ECC5" w14:textId="77777777" w:rsidR="00774BD1" w:rsidRDefault="002208DE">
                  <w:pPr>
                    <w:spacing w:after="0" w:line="240" w:lineRule="auto"/>
                    <w:jc w:val="right"/>
                  </w:pPr>
                  <w:r>
                    <w:rPr>
                      <w:rFonts w:ascii="Arial" w:eastAsia="Arial" w:hAnsi="Arial"/>
                      <w:color w:val="000000"/>
                      <w:sz w:val="14"/>
                    </w:rPr>
                    <w:t>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F285E" w14:textId="77777777" w:rsidR="00774BD1" w:rsidRDefault="002208DE">
                  <w:pPr>
                    <w:spacing w:after="0" w:line="240" w:lineRule="auto"/>
                    <w:jc w:val="right"/>
                  </w:pPr>
                  <w:r>
                    <w:rPr>
                      <w:rFonts w:ascii="Arial" w:eastAsia="Arial" w:hAnsi="Arial"/>
                      <w:color w:val="000000"/>
                      <w:sz w:val="14"/>
                    </w:rPr>
                    <w:t>37.500,00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C8015"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A689D"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C37B6"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21170"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3EB1A"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F1033" w14:textId="77777777" w:rsidR="00774BD1" w:rsidRDefault="002208DE">
                  <w:pPr>
                    <w:spacing w:after="0" w:line="240" w:lineRule="auto"/>
                    <w:jc w:val="center"/>
                  </w:pPr>
                  <w:r>
                    <w:rPr>
                      <w:rFonts w:ascii="Arial" w:eastAsia="Arial" w:hAnsi="Arial"/>
                      <w:color w:val="000000"/>
                      <w:sz w:val="14"/>
                    </w:rPr>
                    <w:t>17.10.2019</w:t>
                  </w:r>
                </w:p>
              </w:tc>
            </w:tr>
            <w:tr w:rsidR="00774BD1" w14:paraId="1DADCFE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075BF" w14:textId="77777777" w:rsidR="00774BD1" w:rsidRDefault="002208DE">
                  <w:pPr>
                    <w:spacing w:after="0" w:line="240" w:lineRule="auto"/>
                  </w:pPr>
                  <w:r>
                    <w:rPr>
                      <w:rFonts w:ascii="Arial" w:eastAsia="Arial" w:hAnsi="Arial"/>
                      <w:color w:val="000000"/>
                      <w:sz w:val="14"/>
                    </w:rPr>
                    <w:t>JDN 35/19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1F4E8" w14:textId="77777777" w:rsidR="00774BD1" w:rsidRDefault="002208DE">
                  <w:pPr>
                    <w:spacing w:after="0" w:line="240" w:lineRule="auto"/>
                  </w:pPr>
                  <w:r>
                    <w:rPr>
                      <w:rFonts w:ascii="Arial" w:eastAsia="Arial" w:hAnsi="Arial"/>
                      <w:color w:val="000000"/>
                      <w:sz w:val="14"/>
                    </w:rPr>
                    <w:t>deratzacija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D3DEC" w14:textId="77777777" w:rsidR="00774BD1" w:rsidRDefault="002208DE">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D782E"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83057"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332DB" w14:textId="77777777" w:rsidR="00774BD1" w:rsidRDefault="002208DE">
                  <w:pPr>
                    <w:spacing w:after="0" w:line="240" w:lineRule="auto"/>
                  </w:pPr>
                  <w:r>
                    <w:rPr>
                      <w:rFonts w:ascii="Arial" w:eastAsia="Arial" w:hAnsi="Arial"/>
                      <w:color w:val="000000"/>
                      <w:sz w:val="14"/>
                    </w:rPr>
                    <w:t>Sanitacija Osijek d.d. 98661816049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2A659"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463F0" w14:textId="77777777" w:rsidR="00774BD1" w:rsidRDefault="002208DE">
                  <w:pPr>
                    <w:spacing w:after="0" w:line="240" w:lineRule="auto"/>
                    <w:jc w:val="center"/>
                  </w:pPr>
                  <w:r>
                    <w:rPr>
                      <w:rFonts w:ascii="Arial" w:eastAsia="Arial" w:hAnsi="Arial"/>
                      <w:color w:val="000000"/>
                      <w:sz w:val="14"/>
                    </w:rPr>
                    <w:t>15.02.2019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AC0F0" w14:textId="77777777" w:rsidR="00774BD1" w:rsidRDefault="002208DE">
                  <w:pPr>
                    <w:spacing w:after="0" w:line="240" w:lineRule="auto"/>
                    <w:jc w:val="center"/>
                  </w:pPr>
                  <w:r>
                    <w:rPr>
                      <w:rFonts w:ascii="Arial" w:eastAsia="Arial" w:hAnsi="Arial"/>
                      <w:color w:val="000000"/>
                      <w:sz w:val="14"/>
                    </w:rPr>
                    <w:t>KLASA: 322-02/19-01/3, URBROJ: 2121/11-19-2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88675" w14:textId="77777777" w:rsidR="00774BD1" w:rsidRDefault="002208DE">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B3D72" w14:textId="77777777" w:rsidR="00774BD1" w:rsidRDefault="002208DE">
                  <w:pPr>
                    <w:spacing w:after="0" w:line="240" w:lineRule="auto"/>
                    <w:jc w:val="right"/>
                  </w:pPr>
                  <w:r>
                    <w:rPr>
                      <w:rFonts w:ascii="Arial" w:eastAsia="Arial" w:hAnsi="Arial"/>
                      <w:color w:val="000000"/>
                      <w:sz w:val="14"/>
                    </w:rPr>
                    <w:t>16,40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143DD" w14:textId="77777777" w:rsidR="00774BD1" w:rsidRDefault="002208DE">
                  <w:pPr>
                    <w:spacing w:after="0" w:line="240" w:lineRule="auto"/>
                    <w:jc w:val="right"/>
                  </w:pPr>
                  <w:r>
                    <w:rPr>
                      <w:rFonts w:ascii="Arial" w:eastAsia="Arial" w:hAnsi="Arial"/>
                      <w:color w:val="000000"/>
                      <w:sz w:val="14"/>
                    </w:rPr>
                    <w:t>4,10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53C19" w14:textId="77777777" w:rsidR="00774BD1" w:rsidRDefault="002208DE">
                  <w:pPr>
                    <w:spacing w:after="0" w:line="240" w:lineRule="auto"/>
                    <w:jc w:val="right"/>
                  </w:pPr>
                  <w:r>
                    <w:rPr>
                      <w:rFonts w:ascii="Arial" w:eastAsia="Arial" w:hAnsi="Arial"/>
                      <w:color w:val="000000"/>
                      <w:sz w:val="14"/>
                    </w:rPr>
                    <w:t>20,50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F3124"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D3CC5"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133CD" w14:textId="77777777" w:rsidR="00774BD1" w:rsidRDefault="002208DE">
                  <w:pPr>
                    <w:spacing w:after="0" w:line="240" w:lineRule="auto"/>
                    <w:jc w:val="right"/>
                  </w:pPr>
                  <w:r>
                    <w:rPr>
                      <w:rFonts w:ascii="Arial" w:eastAsia="Arial" w:hAnsi="Arial"/>
                      <w:color w:val="000000"/>
                      <w:sz w:val="14"/>
                    </w:rPr>
                    <w:t>36.039,00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CF7F9" w14:textId="77777777" w:rsidR="00774BD1" w:rsidRDefault="002208DE">
                  <w:pPr>
                    <w:spacing w:after="0" w:line="240" w:lineRule="auto"/>
                  </w:pPr>
                  <w:r>
                    <w:rPr>
                      <w:rFonts w:ascii="Arial" w:eastAsia="Arial" w:hAnsi="Arial"/>
                      <w:color w:val="000000"/>
                      <w:sz w:val="14"/>
                    </w:rPr>
                    <w:t>Ugovor je sklopljen na cijenu od 16,40 kuna po kućanstvu koje se tretira bez PDV-a odnosno cijena sa PDV-om iznosi 20,50 kuna po tretiranom kućanstvu</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1BD49"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76B58" w14:textId="77777777" w:rsidR="00774BD1" w:rsidRDefault="002208DE">
                  <w:pPr>
                    <w:spacing w:after="0" w:line="240" w:lineRule="auto"/>
                    <w:jc w:val="center"/>
                  </w:pPr>
                  <w:r>
                    <w:rPr>
                      <w:rFonts w:ascii="Arial" w:eastAsia="Arial" w:hAnsi="Arial"/>
                      <w:color w:val="000000"/>
                      <w:sz w:val="14"/>
                    </w:rPr>
                    <w:t>09.03.2020</w:t>
                  </w:r>
                </w:p>
              </w:tc>
            </w:tr>
            <w:tr w:rsidR="00774BD1" w14:paraId="7F68823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EC9CF" w14:textId="77777777" w:rsidR="00774BD1" w:rsidRDefault="002208DE">
                  <w:pPr>
                    <w:spacing w:after="0" w:line="240" w:lineRule="auto"/>
                  </w:pPr>
                  <w:r>
                    <w:rPr>
                      <w:rFonts w:ascii="Arial" w:eastAsia="Arial" w:hAnsi="Arial"/>
                      <w:color w:val="000000"/>
                      <w:sz w:val="14"/>
                    </w:rPr>
                    <w:t>JDN 34/19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0D6B4" w14:textId="77777777" w:rsidR="00774BD1" w:rsidRDefault="002208DE">
                  <w:pPr>
                    <w:spacing w:after="0" w:line="240" w:lineRule="auto"/>
                  </w:pPr>
                  <w:r>
                    <w:rPr>
                      <w:rFonts w:ascii="Arial" w:eastAsia="Arial" w:hAnsi="Arial"/>
                      <w:color w:val="000000"/>
                      <w:sz w:val="14"/>
                    </w:rPr>
                    <w:t>NABAVA RADNOG STROJA- KOMBINIRANI STROJ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97C54" w14:textId="77777777" w:rsidR="00774BD1" w:rsidRDefault="002208DE">
                  <w:pPr>
                    <w:spacing w:after="0" w:line="240" w:lineRule="auto"/>
                    <w:jc w:val="center"/>
                  </w:pPr>
                  <w:r>
                    <w:rPr>
                      <w:rFonts w:ascii="Arial" w:eastAsia="Arial" w:hAnsi="Arial"/>
                      <w:color w:val="000000"/>
                      <w:sz w:val="14"/>
                    </w:rPr>
                    <w:t>34144700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35A30"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7BBB3"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8C12F" w14:textId="77777777" w:rsidR="00774BD1" w:rsidRDefault="002208DE">
                  <w:pPr>
                    <w:spacing w:after="0" w:line="240" w:lineRule="auto"/>
                  </w:pPr>
                  <w:r>
                    <w:rPr>
                      <w:rFonts w:ascii="Arial" w:eastAsia="Arial" w:hAnsi="Arial"/>
                      <w:color w:val="000000"/>
                      <w:sz w:val="14"/>
                    </w:rPr>
                    <w:t>GRA-PO d.o.o. 05364995085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7E4FE"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8B19A" w14:textId="77777777" w:rsidR="00774BD1" w:rsidRDefault="002208DE">
                  <w:pPr>
                    <w:spacing w:after="0" w:line="240" w:lineRule="auto"/>
                    <w:jc w:val="center"/>
                  </w:pPr>
                  <w:r>
                    <w:rPr>
                      <w:rFonts w:ascii="Arial" w:eastAsia="Arial" w:hAnsi="Arial"/>
                      <w:color w:val="000000"/>
                      <w:sz w:val="14"/>
                    </w:rPr>
                    <w:t>02.10.2019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225CF" w14:textId="77777777" w:rsidR="00774BD1" w:rsidRDefault="002208DE">
                  <w:pPr>
                    <w:spacing w:after="0" w:line="240" w:lineRule="auto"/>
                    <w:jc w:val="center"/>
                  </w:pPr>
                  <w:r>
                    <w:rPr>
                      <w:rFonts w:ascii="Arial" w:eastAsia="Arial" w:hAnsi="Arial"/>
                      <w:color w:val="000000"/>
                      <w:sz w:val="14"/>
                    </w:rPr>
                    <w:t>KLASA: 406-05/19-01/1, URBROJ: 2121/11-19-9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126E6" w14:textId="77777777" w:rsidR="00774BD1" w:rsidRDefault="002208DE">
                  <w:pPr>
                    <w:spacing w:after="0" w:line="240" w:lineRule="auto"/>
                  </w:pPr>
                  <w:r>
                    <w:rPr>
                      <w:rFonts w:ascii="Arial" w:eastAsia="Arial" w:hAnsi="Arial"/>
                      <w:color w:val="000000"/>
                      <w:sz w:val="14"/>
                    </w:rPr>
                    <w:t>do isporuke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E484E" w14:textId="77777777" w:rsidR="00774BD1" w:rsidRDefault="002208DE">
                  <w:pPr>
                    <w:spacing w:after="0" w:line="240" w:lineRule="auto"/>
                    <w:jc w:val="right"/>
                  </w:pPr>
                  <w:r>
                    <w:rPr>
                      <w:rFonts w:ascii="Arial" w:eastAsia="Arial" w:hAnsi="Arial"/>
                      <w:color w:val="000000"/>
                      <w:sz w:val="14"/>
                    </w:rPr>
                    <w:t>204.125,00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8B0D4" w14:textId="77777777" w:rsidR="00774BD1" w:rsidRDefault="002208DE">
                  <w:pPr>
                    <w:spacing w:after="0" w:line="240" w:lineRule="auto"/>
                    <w:jc w:val="right"/>
                  </w:pPr>
                  <w:r>
                    <w:rPr>
                      <w:rFonts w:ascii="Arial" w:eastAsia="Arial" w:hAnsi="Arial"/>
                      <w:color w:val="000000"/>
                      <w:sz w:val="14"/>
                    </w:rPr>
                    <w:t>51.031,25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47C59" w14:textId="77777777" w:rsidR="00774BD1" w:rsidRDefault="002208DE">
                  <w:pPr>
                    <w:spacing w:after="0" w:line="240" w:lineRule="auto"/>
                    <w:jc w:val="right"/>
                  </w:pPr>
                  <w:r>
                    <w:rPr>
                      <w:rFonts w:ascii="Arial" w:eastAsia="Arial" w:hAnsi="Arial"/>
                      <w:color w:val="000000"/>
                      <w:sz w:val="14"/>
                    </w:rPr>
                    <w:t>255.156,25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3392C"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53AD5" w14:textId="77777777" w:rsidR="00774BD1" w:rsidRDefault="002208DE">
                  <w:pPr>
                    <w:spacing w:after="0" w:line="240" w:lineRule="auto"/>
                    <w:jc w:val="right"/>
                  </w:pPr>
                  <w:r>
                    <w:rPr>
                      <w:rFonts w:ascii="Arial" w:eastAsia="Arial" w:hAnsi="Arial"/>
                      <w:color w:val="000000"/>
                      <w:sz w:val="14"/>
                    </w:rPr>
                    <w:t>10.10.2019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EBBCC" w14:textId="77777777" w:rsidR="00774BD1" w:rsidRDefault="002208DE">
                  <w:pPr>
                    <w:spacing w:after="0" w:line="240" w:lineRule="auto"/>
                    <w:jc w:val="right"/>
                  </w:pPr>
                  <w:r>
                    <w:rPr>
                      <w:rFonts w:ascii="Arial" w:eastAsia="Arial" w:hAnsi="Arial"/>
                      <w:color w:val="000000"/>
                      <w:sz w:val="14"/>
                    </w:rPr>
                    <w:t>255.156,25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74059"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C7BDC"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8858E" w14:textId="77777777" w:rsidR="00774BD1" w:rsidRDefault="002208DE">
                  <w:pPr>
                    <w:spacing w:after="0" w:line="240" w:lineRule="auto"/>
                    <w:jc w:val="center"/>
                  </w:pPr>
                  <w:r>
                    <w:rPr>
                      <w:rFonts w:ascii="Arial" w:eastAsia="Arial" w:hAnsi="Arial"/>
                      <w:color w:val="000000"/>
                      <w:sz w:val="14"/>
                    </w:rPr>
                    <w:t>09.03.2020</w:t>
                  </w:r>
                </w:p>
              </w:tc>
            </w:tr>
            <w:tr w:rsidR="00774BD1" w14:paraId="1B13C71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915FB" w14:textId="77777777" w:rsidR="00774BD1" w:rsidRDefault="002208DE">
                  <w:pPr>
                    <w:spacing w:after="0" w:line="240" w:lineRule="auto"/>
                  </w:pPr>
                  <w:r>
                    <w:rPr>
                      <w:rFonts w:ascii="Arial" w:eastAsia="Arial" w:hAnsi="Arial"/>
                      <w:color w:val="000000"/>
                      <w:sz w:val="14"/>
                    </w:rPr>
                    <w:t>JDN 36/19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D2476" w14:textId="77777777" w:rsidR="00774BD1" w:rsidRDefault="002208DE">
                  <w:pPr>
                    <w:spacing w:after="0" w:line="240" w:lineRule="auto"/>
                  </w:pPr>
                  <w:r>
                    <w:rPr>
                      <w:rFonts w:ascii="Arial" w:eastAsia="Arial" w:hAnsi="Arial"/>
                      <w:color w:val="000000"/>
                      <w:sz w:val="14"/>
                    </w:rPr>
                    <w:t>održavanje računalnih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C9A63" w14:textId="77777777" w:rsidR="00774BD1" w:rsidRDefault="002208DE">
                  <w:pPr>
                    <w:spacing w:after="0" w:line="240" w:lineRule="auto"/>
                    <w:jc w:val="center"/>
                  </w:pPr>
                  <w:r>
                    <w:rPr>
                      <w:rFonts w:ascii="Arial" w:eastAsia="Arial" w:hAnsi="Arial"/>
                      <w:color w:val="000000"/>
                      <w:sz w:val="14"/>
                    </w:rPr>
                    <w:t>72211000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B816F"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16561"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AFCDA" w14:textId="77777777" w:rsidR="00774BD1" w:rsidRDefault="002208DE">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2FD07"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1DA79" w14:textId="77777777" w:rsidR="00774BD1" w:rsidRDefault="002208DE">
                  <w:pPr>
                    <w:spacing w:after="0" w:line="240" w:lineRule="auto"/>
                    <w:jc w:val="center"/>
                  </w:pPr>
                  <w:r>
                    <w:rPr>
                      <w:rFonts w:ascii="Arial" w:eastAsia="Arial" w:hAnsi="Arial"/>
                      <w:color w:val="000000"/>
                      <w:sz w:val="14"/>
                    </w:rPr>
                    <w:t>10.07.2019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72122" w14:textId="77777777" w:rsidR="00774BD1" w:rsidRDefault="002208DE">
                  <w:pPr>
                    <w:spacing w:after="0" w:line="240" w:lineRule="auto"/>
                    <w:jc w:val="center"/>
                  </w:pPr>
                  <w:r>
                    <w:rPr>
                      <w:rFonts w:ascii="Arial" w:eastAsia="Arial" w:hAnsi="Arial"/>
                      <w:color w:val="000000"/>
                      <w:sz w:val="14"/>
                    </w:rPr>
                    <w:t>KLASA: 650-03/19-01/1, URBROJ: 2121/11-19-1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EF2A4" w14:textId="77777777" w:rsidR="00774BD1" w:rsidRDefault="002208DE">
                  <w:pPr>
                    <w:spacing w:after="0" w:line="240" w:lineRule="auto"/>
                  </w:pPr>
                  <w:r>
                    <w:rPr>
                      <w:rFonts w:ascii="Arial" w:eastAsia="Arial" w:hAnsi="Arial"/>
                      <w:color w:val="000000"/>
                      <w:sz w:val="14"/>
                    </w:rPr>
                    <w:t>do 09.07.2020.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F3686" w14:textId="77777777" w:rsidR="00774BD1" w:rsidRDefault="002208DE">
                  <w:pPr>
                    <w:spacing w:after="0" w:line="240" w:lineRule="auto"/>
                    <w:jc w:val="right"/>
                  </w:pPr>
                  <w:r>
                    <w:rPr>
                      <w:rFonts w:ascii="Arial" w:eastAsia="Arial" w:hAnsi="Arial"/>
                      <w:color w:val="000000"/>
                      <w:sz w:val="14"/>
                    </w:rPr>
                    <w:t>54.480,00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B8E51" w14:textId="77777777" w:rsidR="00774BD1" w:rsidRDefault="002208DE">
                  <w:pPr>
                    <w:spacing w:after="0" w:line="240" w:lineRule="auto"/>
                    <w:jc w:val="right"/>
                  </w:pPr>
                  <w:r>
                    <w:rPr>
                      <w:rFonts w:ascii="Arial" w:eastAsia="Arial" w:hAnsi="Arial"/>
                      <w:color w:val="000000"/>
                      <w:sz w:val="14"/>
                    </w:rPr>
                    <w:t>13.620,00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F98E3" w14:textId="77777777" w:rsidR="00774BD1" w:rsidRDefault="002208DE">
                  <w:pPr>
                    <w:spacing w:after="0" w:line="240" w:lineRule="auto"/>
                    <w:jc w:val="right"/>
                  </w:pPr>
                  <w:r>
                    <w:rPr>
                      <w:rFonts w:ascii="Arial" w:eastAsia="Arial" w:hAnsi="Arial"/>
                      <w:color w:val="000000"/>
                      <w:sz w:val="14"/>
                    </w:rPr>
                    <w:t>68.100,00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8FFAD"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56711"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FBB22"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AFDE2"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AD4F2"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7F58C" w14:textId="77777777" w:rsidR="00774BD1" w:rsidRDefault="002208DE">
                  <w:pPr>
                    <w:spacing w:after="0" w:line="240" w:lineRule="auto"/>
                    <w:jc w:val="center"/>
                  </w:pPr>
                  <w:r>
                    <w:rPr>
                      <w:rFonts w:ascii="Arial" w:eastAsia="Arial" w:hAnsi="Arial"/>
                      <w:color w:val="000000"/>
                      <w:sz w:val="14"/>
                    </w:rPr>
                    <w:t>17.10.2019</w:t>
                  </w:r>
                </w:p>
              </w:tc>
            </w:tr>
            <w:tr w:rsidR="00774BD1" w14:paraId="4422BB5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97EEB" w14:textId="77777777" w:rsidR="00774BD1" w:rsidRDefault="002208DE">
                  <w:pPr>
                    <w:spacing w:after="0" w:line="240" w:lineRule="auto"/>
                  </w:pPr>
                  <w:r>
                    <w:rPr>
                      <w:rFonts w:ascii="Arial" w:eastAsia="Arial" w:hAnsi="Arial"/>
                      <w:color w:val="000000"/>
                      <w:sz w:val="14"/>
                    </w:rPr>
                    <w:t>JDN 24/19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6D4BD" w14:textId="77777777" w:rsidR="00774BD1" w:rsidRDefault="002208DE">
                  <w:pPr>
                    <w:spacing w:after="0" w:line="240" w:lineRule="auto"/>
                  </w:pPr>
                  <w:r>
                    <w:rPr>
                      <w:rFonts w:ascii="Arial" w:eastAsia="Arial" w:hAnsi="Arial"/>
                      <w:color w:val="000000"/>
                      <w:sz w:val="14"/>
                    </w:rPr>
                    <w:t>Postavljanje ograde oko groblja u naselju Koprivna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C288E" w14:textId="77777777" w:rsidR="00774BD1" w:rsidRDefault="002208DE">
                  <w:pPr>
                    <w:spacing w:after="0" w:line="240" w:lineRule="auto"/>
                    <w:jc w:val="center"/>
                  </w:pPr>
                  <w:r>
                    <w:rPr>
                      <w:rFonts w:ascii="Arial" w:eastAsia="Arial" w:hAnsi="Arial"/>
                      <w:color w:val="000000"/>
                      <w:sz w:val="14"/>
                    </w:rPr>
                    <w:t>45215400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CBDE2"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D48F8"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4F89C"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25115"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D43B6" w14:textId="77777777" w:rsidR="00774BD1" w:rsidRDefault="002208DE">
                  <w:pPr>
                    <w:spacing w:after="0" w:line="240" w:lineRule="auto"/>
                    <w:jc w:val="center"/>
                  </w:pPr>
                  <w:r>
                    <w:rPr>
                      <w:rFonts w:ascii="Arial" w:eastAsia="Arial" w:hAnsi="Arial"/>
                      <w:color w:val="000000"/>
                      <w:sz w:val="14"/>
                    </w:rPr>
                    <w:t>26.08.2019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B4F9E" w14:textId="77777777" w:rsidR="00774BD1" w:rsidRDefault="002208DE">
                  <w:pPr>
                    <w:spacing w:after="0" w:line="240" w:lineRule="auto"/>
                    <w:jc w:val="center"/>
                  </w:pPr>
                  <w:r>
                    <w:rPr>
                      <w:rFonts w:ascii="Arial" w:eastAsia="Arial" w:hAnsi="Arial"/>
                      <w:color w:val="000000"/>
                      <w:sz w:val="14"/>
                    </w:rPr>
                    <w:t>KLASA: 311-04/19-01/4, URBROJ: 2121/11-19-3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A4A92"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BABA3" w14:textId="77777777" w:rsidR="00774BD1" w:rsidRDefault="002208DE">
                  <w:pPr>
                    <w:spacing w:after="0" w:line="240" w:lineRule="auto"/>
                    <w:jc w:val="right"/>
                  </w:pPr>
                  <w:r>
                    <w:rPr>
                      <w:rFonts w:ascii="Arial" w:eastAsia="Arial" w:hAnsi="Arial"/>
                      <w:color w:val="000000"/>
                      <w:sz w:val="14"/>
                    </w:rPr>
                    <w:t>33.530,86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47BEE" w14:textId="77777777" w:rsidR="00774BD1" w:rsidRDefault="002208DE">
                  <w:pPr>
                    <w:spacing w:after="0" w:line="240" w:lineRule="auto"/>
                    <w:jc w:val="right"/>
                  </w:pPr>
                  <w:r>
                    <w:rPr>
                      <w:rFonts w:ascii="Arial" w:eastAsia="Arial" w:hAnsi="Arial"/>
                      <w:color w:val="000000"/>
                      <w:sz w:val="14"/>
                    </w:rPr>
                    <w:t>8.382,72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35312" w14:textId="77777777" w:rsidR="00774BD1" w:rsidRDefault="002208DE">
                  <w:pPr>
                    <w:spacing w:after="0" w:line="240" w:lineRule="auto"/>
                    <w:jc w:val="right"/>
                  </w:pPr>
                  <w:r>
                    <w:rPr>
                      <w:rFonts w:ascii="Arial" w:eastAsia="Arial" w:hAnsi="Arial"/>
                      <w:color w:val="000000"/>
                      <w:sz w:val="14"/>
                    </w:rPr>
                    <w:t>41.913,58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6ABD0"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A0EF9"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D3A15"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9F705"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647EA"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1D8B0" w14:textId="77777777" w:rsidR="00774BD1" w:rsidRDefault="002208DE">
                  <w:pPr>
                    <w:spacing w:after="0" w:line="240" w:lineRule="auto"/>
                    <w:jc w:val="center"/>
                  </w:pPr>
                  <w:r>
                    <w:rPr>
                      <w:rFonts w:ascii="Arial" w:eastAsia="Arial" w:hAnsi="Arial"/>
                      <w:color w:val="000000"/>
                      <w:sz w:val="14"/>
                    </w:rPr>
                    <w:t>21.10.2019</w:t>
                  </w:r>
                </w:p>
              </w:tc>
            </w:tr>
            <w:tr w:rsidR="00774BD1" w14:paraId="6682898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AE06A" w14:textId="77777777" w:rsidR="00774BD1" w:rsidRDefault="002208DE">
                  <w:pPr>
                    <w:spacing w:after="0" w:line="240" w:lineRule="auto"/>
                  </w:pPr>
                  <w:r>
                    <w:rPr>
                      <w:rFonts w:ascii="Arial" w:eastAsia="Arial" w:hAnsi="Arial"/>
                      <w:color w:val="000000"/>
                      <w:sz w:val="14"/>
                    </w:rPr>
                    <w:t>JDN 11/19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FFF21" w14:textId="77777777" w:rsidR="00774BD1" w:rsidRDefault="002208DE">
                  <w:pPr>
                    <w:spacing w:after="0" w:line="240" w:lineRule="auto"/>
                  </w:pPr>
                  <w:r>
                    <w:rPr>
                      <w:rFonts w:ascii="Arial" w:eastAsia="Arial" w:hAnsi="Arial"/>
                      <w:color w:val="000000"/>
                      <w:sz w:val="14"/>
                    </w:rPr>
                    <w:t>izvođenje radova na rekonstrukciji (pojačanom održavanju) javne rasvjete u naselju Palača- I.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B4671" w14:textId="77777777" w:rsidR="00774BD1" w:rsidRDefault="002208DE">
                  <w:pPr>
                    <w:spacing w:after="0" w:line="240" w:lineRule="auto"/>
                    <w:jc w:val="center"/>
                  </w:pPr>
                  <w:r>
                    <w:rPr>
                      <w:rFonts w:ascii="Arial" w:eastAsia="Arial" w:hAnsi="Arial"/>
                      <w:color w:val="000000"/>
                      <w:sz w:val="14"/>
                    </w:rPr>
                    <w:t>34993000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A3265"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C2242"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B2872" w14:textId="77777777" w:rsidR="00774BD1" w:rsidRDefault="002208DE">
                  <w:pPr>
                    <w:spacing w:after="0" w:line="240" w:lineRule="auto"/>
                  </w:pPr>
                  <w:r>
                    <w:rPr>
                      <w:rFonts w:ascii="Arial" w:eastAsia="Arial" w:hAnsi="Arial"/>
                      <w:color w:val="000000"/>
                      <w:sz w:val="14"/>
                    </w:rPr>
                    <w:t>Bošković d.o.o. 76073700680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BA1F6"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140A5" w14:textId="77777777" w:rsidR="00774BD1" w:rsidRDefault="002208DE">
                  <w:pPr>
                    <w:spacing w:after="0" w:line="240" w:lineRule="auto"/>
                    <w:jc w:val="center"/>
                  </w:pPr>
                  <w:r>
                    <w:rPr>
                      <w:rFonts w:ascii="Arial" w:eastAsia="Arial" w:hAnsi="Arial"/>
                      <w:color w:val="000000"/>
                      <w:sz w:val="14"/>
                    </w:rPr>
                    <w:t>05.11.2019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9D189" w14:textId="77777777" w:rsidR="00774BD1" w:rsidRDefault="002208DE">
                  <w:pPr>
                    <w:spacing w:after="0" w:line="240" w:lineRule="auto"/>
                    <w:jc w:val="center"/>
                  </w:pPr>
                  <w:r>
                    <w:rPr>
                      <w:rFonts w:ascii="Arial" w:eastAsia="Arial" w:hAnsi="Arial"/>
                      <w:color w:val="000000"/>
                      <w:sz w:val="14"/>
                    </w:rPr>
                    <w:t>Klasa:310-02/19-02/1; Urbroj: 2121/11-19-11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83536" w14:textId="77777777" w:rsidR="00774BD1" w:rsidRDefault="002208DE">
                  <w:pPr>
                    <w:spacing w:after="0" w:line="240" w:lineRule="auto"/>
                  </w:pPr>
                  <w:r>
                    <w:rPr>
                      <w:rFonts w:ascii="Arial" w:eastAsia="Arial" w:hAnsi="Arial"/>
                      <w:color w:val="000000"/>
                      <w:sz w:val="14"/>
                    </w:rPr>
                    <w:t>90 dana od dana sklapanja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E1430" w14:textId="77777777" w:rsidR="00774BD1" w:rsidRDefault="002208DE">
                  <w:pPr>
                    <w:spacing w:after="0" w:line="240" w:lineRule="auto"/>
                    <w:jc w:val="right"/>
                  </w:pPr>
                  <w:r>
                    <w:rPr>
                      <w:rFonts w:ascii="Arial" w:eastAsia="Arial" w:hAnsi="Arial"/>
                      <w:color w:val="000000"/>
                      <w:sz w:val="14"/>
                    </w:rPr>
                    <w:t>278.460,00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9386D" w14:textId="77777777" w:rsidR="00774BD1" w:rsidRDefault="002208DE">
                  <w:pPr>
                    <w:spacing w:after="0" w:line="240" w:lineRule="auto"/>
                    <w:jc w:val="right"/>
                  </w:pPr>
                  <w:r>
                    <w:rPr>
                      <w:rFonts w:ascii="Arial" w:eastAsia="Arial" w:hAnsi="Arial"/>
                      <w:color w:val="000000"/>
                      <w:sz w:val="14"/>
                    </w:rPr>
                    <w:t>69.615,00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66FEA" w14:textId="77777777" w:rsidR="00774BD1" w:rsidRDefault="002208DE">
                  <w:pPr>
                    <w:spacing w:after="0" w:line="240" w:lineRule="auto"/>
                    <w:jc w:val="right"/>
                  </w:pPr>
                  <w:r>
                    <w:rPr>
                      <w:rFonts w:ascii="Arial" w:eastAsia="Arial" w:hAnsi="Arial"/>
                      <w:color w:val="000000"/>
                      <w:sz w:val="14"/>
                    </w:rPr>
                    <w:t>348.075,00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00DF9"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4BDA5"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C3D44"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74573"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02E69"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13F9F" w14:textId="77777777" w:rsidR="00774BD1" w:rsidRDefault="002208DE">
                  <w:pPr>
                    <w:spacing w:after="0" w:line="240" w:lineRule="auto"/>
                    <w:jc w:val="center"/>
                  </w:pPr>
                  <w:r>
                    <w:rPr>
                      <w:rFonts w:ascii="Arial" w:eastAsia="Arial" w:hAnsi="Arial"/>
                      <w:color w:val="000000"/>
                      <w:sz w:val="14"/>
                    </w:rPr>
                    <w:t>09.03.2020</w:t>
                  </w:r>
                </w:p>
              </w:tc>
            </w:tr>
            <w:tr w:rsidR="00774BD1" w14:paraId="4852E99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401C6" w14:textId="77777777" w:rsidR="00774BD1" w:rsidRDefault="002208DE">
                  <w:pPr>
                    <w:spacing w:after="0" w:line="240" w:lineRule="auto"/>
                  </w:pPr>
                  <w:r>
                    <w:rPr>
                      <w:rFonts w:ascii="Arial" w:eastAsia="Arial" w:hAnsi="Arial"/>
                      <w:color w:val="000000"/>
                      <w:sz w:val="14"/>
                    </w:rPr>
                    <w:t>JDN 32/19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4E611" w14:textId="77777777" w:rsidR="00774BD1" w:rsidRDefault="002208DE">
                  <w:pPr>
                    <w:spacing w:after="0" w:line="240" w:lineRule="auto"/>
                  </w:pPr>
                  <w:r>
                    <w:rPr>
                      <w:rFonts w:ascii="Arial" w:eastAsia="Arial" w:hAnsi="Arial"/>
                      <w:color w:val="000000"/>
                      <w:sz w:val="14"/>
                    </w:rPr>
                    <w:t>Isporuka i instalacija opreme za bežični Internet u sklopu WiFi4EU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AEB8D" w14:textId="77777777" w:rsidR="00774BD1" w:rsidRDefault="002208DE">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B3DBD"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C5A5E"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3B8C3" w14:textId="77777777" w:rsidR="00774BD1" w:rsidRDefault="002208DE">
                  <w:pPr>
                    <w:spacing w:after="0" w:line="240" w:lineRule="auto"/>
                  </w:pPr>
                  <w:r>
                    <w:rPr>
                      <w:rFonts w:ascii="Arial" w:eastAsia="Arial" w:hAnsi="Arial"/>
                      <w:color w:val="000000"/>
                      <w:sz w:val="14"/>
                    </w:rPr>
                    <w:t>Markoja d.o.o. 10585552225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41157"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A2427" w14:textId="77777777" w:rsidR="00774BD1" w:rsidRDefault="002208DE">
                  <w:pPr>
                    <w:spacing w:after="0" w:line="240" w:lineRule="auto"/>
                    <w:jc w:val="center"/>
                  </w:pPr>
                  <w:r>
                    <w:rPr>
                      <w:rFonts w:ascii="Arial" w:eastAsia="Arial" w:hAnsi="Arial"/>
                      <w:color w:val="000000"/>
                      <w:sz w:val="14"/>
                    </w:rPr>
                    <w:t>22.01.2020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9B538" w14:textId="77777777" w:rsidR="00774BD1" w:rsidRDefault="002208DE">
                  <w:pPr>
                    <w:spacing w:after="0" w:line="240" w:lineRule="auto"/>
                    <w:jc w:val="center"/>
                  </w:pPr>
                  <w:r>
                    <w:rPr>
                      <w:rFonts w:ascii="Arial" w:eastAsia="Arial" w:hAnsi="Arial"/>
                      <w:color w:val="000000"/>
                      <w:sz w:val="14"/>
                    </w:rPr>
                    <w:t>KLASA: 344-08/19-01/1; URBROJ: 2121/11-20-6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A295E" w14:textId="77777777" w:rsidR="00774BD1" w:rsidRDefault="002208DE">
                  <w:pPr>
                    <w:spacing w:after="0" w:line="240" w:lineRule="auto"/>
                  </w:pPr>
                  <w:r>
                    <w:rPr>
                      <w:rFonts w:ascii="Arial" w:eastAsia="Arial" w:hAnsi="Arial"/>
                      <w:color w:val="000000"/>
                      <w:sz w:val="14"/>
                    </w:rPr>
                    <w:t>18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1D717" w14:textId="77777777" w:rsidR="00774BD1" w:rsidRDefault="002208DE">
                  <w:pPr>
                    <w:spacing w:after="0" w:line="240" w:lineRule="auto"/>
                    <w:jc w:val="right"/>
                  </w:pPr>
                  <w:r>
                    <w:rPr>
                      <w:rFonts w:ascii="Arial" w:eastAsia="Arial" w:hAnsi="Arial"/>
                      <w:color w:val="000000"/>
                      <w:sz w:val="14"/>
                    </w:rPr>
                    <w:t>91.720,00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53BF6" w14:textId="77777777" w:rsidR="00774BD1" w:rsidRDefault="002208DE">
                  <w:pPr>
                    <w:spacing w:after="0" w:line="240" w:lineRule="auto"/>
                    <w:jc w:val="right"/>
                  </w:pPr>
                  <w:r>
                    <w:rPr>
                      <w:rFonts w:ascii="Arial" w:eastAsia="Arial" w:hAnsi="Arial"/>
                      <w:color w:val="000000"/>
                      <w:sz w:val="14"/>
                    </w:rPr>
                    <w:t>22.930,00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A2575" w14:textId="77777777" w:rsidR="00774BD1" w:rsidRDefault="002208DE">
                  <w:pPr>
                    <w:spacing w:after="0" w:line="240" w:lineRule="auto"/>
                    <w:jc w:val="right"/>
                  </w:pPr>
                  <w:r>
                    <w:rPr>
                      <w:rFonts w:ascii="Arial" w:eastAsia="Arial" w:hAnsi="Arial"/>
                      <w:color w:val="000000"/>
                      <w:sz w:val="14"/>
                    </w:rPr>
                    <w:t>114.650,00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BD238"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C8A95"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D409C"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46947"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7A301"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551E0" w14:textId="77777777" w:rsidR="00774BD1" w:rsidRDefault="002208DE">
                  <w:pPr>
                    <w:spacing w:after="0" w:line="240" w:lineRule="auto"/>
                    <w:jc w:val="center"/>
                  </w:pPr>
                  <w:r>
                    <w:rPr>
                      <w:rFonts w:ascii="Arial" w:eastAsia="Arial" w:hAnsi="Arial"/>
                      <w:color w:val="000000"/>
                      <w:sz w:val="14"/>
                    </w:rPr>
                    <w:t>09.03.2020</w:t>
                  </w:r>
                </w:p>
              </w:tc>
            </w:tr>
            <w:tr w:rsidR="00774BD1" w14:paraId="13D097A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869BA" w14:textId="77777777" w:rsidR="00774BD1" w:rsidRDefault="002208DE">
                  <w:pPr>
                    <w:spacing w:after="0" w:line="240" w:lineRule="auto"/>
                  </w:pPr>
                  <w:r>
                    <w:rPr>
                      <w:rFonts w:ascii="Arial" w:eastAsia="Arial" w:hAnsi="Arial"/>
                      <w:color w:val="000000"/>
                      <w:sz w:val="14"/>
                    </w:rPr>
                    <w:t>JDN 37/19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CC190" w14:textId="77777777" w:rsidR="00774BD1" w:rsidRDefault="002208DE">
                  <w:pPr>
                    <w:spacing w:after="0" w:line="240" w:lineRule="auto"/>
                  </w:pPr>
                  <w:r>
                    <w:rPr>
                      <w:rFonts w:ascii="Arial" w:eastAsia="Arial" w:hAnsi="Arial"/>
                      <w:color w:val="000000"/>
                      <w:sz w:val="14"/>
                    </w:rPr>
                    <w:t>izvođenje radova za projekt"Rekonstrukcija centralnog parka u naselju Silaš"</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A859C" w14:textId="77777777" w:rsidR="00774BD1" w:rsidRDefault="002208DE">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47269"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5FD96"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E3C5C"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E593B"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2150A" w14:textId="77777777" w:rsidR="00774BD1" w:rsidRDefault="002208DE">
                  <w:pPr>
                    <w:spacing w:after="0" w:line="240" w:lineRule="auto"/>
                    <w:jc w:val="center"/>
                  </w:pPr>
                  <w:r>
                    <w:rPr>
                      <w:rFonts w:ascii="Arial" w:eastAsia="Arial" w:hAnsi="Arial"/>
                      <w:color w:val="000000"/>
                      <w:sz w:val="14"/>
                    </w:rPr>
                    <w:t>29.11.2019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DC39F" w14:textId="77777777" w:rsidR="00774BD1" w:rsidRDefault="002208DE">
                  <w:pPr>
                    <w:spacing w:after="0" w:line="240" w:lineRule="auto"/>
                    <w:jc w:val="center"/>
                  </w:pPr>
                  <w:r>
                    <w:rPr>
                      <w:rFonts w:ascii="Arial" w:eastAsia="Arial" w:hAnsi="Arial"/>
                      <w:color w:val="000000"/>
                      <w:sz w:val="14"/>
                    </w:rPr>
                    <w:t>KLASA: 361-02/19-02/1; URBROJ: 2121/11-19-10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6A44D"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9C30F" w14:textId="77777777" w:rsidR="00774BD1" w:rsidRDefault="002208DE">
                  <w:pPr>
                    <w:spacing w:after="0" w:line="240" w:lineRule="auto"/>
                    <w:jc w:val="right"/>
                  </w:pPr>
                  <w:r>
                    <w:rPr>
                      <w:rFonts w:ascii="Arial" w:eastAsia="Arial" w:hAnsi="Arial"/>
                      <w:color w:val="000000"/>
                      <w:sz w:val="14"/>
                    </w:rPr>
                    <w:t>216.940,00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D1347" w14:textId="77777777" w:rsidR="00774BD1" w:rsidRDefault="002208DE">
                  <w:pPr>
                    <w:spacing w:after="0" w:line="240" w:lineRule="auto"/>
                    <w:jc w:val="right"/>
                  </w:pPr>
                  <w:r>
                    <w:rPr>
                      <w:rFonts w:ascii="Arial" w:eastAsia="Arial" w:hAnsi="Arial"/>
                      <w:color w:val="000000"/>
                      <w:sz w:val="14"/>
                    </w:rPr>
                    <w:t>54.235,00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97C4F" w14:textId="77777777" w:rsidR="00774BD1" w:rsidRDefault="002208DE">
                  <w:pPr>
                    <w:spacing w:after="0" w:line="240" w:lineRule="auto"/>
                    <w:jc w:val="right"/>
                  </w:pPr>
                  <w:r>
                    <w:rPr>
                      <w:rFonts w:ascii="Arial" w:eastAsia="Arial" w:hAnsi="Arial"/>
                      <w:color w:val="000000"/>
                      <w:sz w:val="14"/>
                    </w:rPr>
                    <w:t>271.175,00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2C3A7"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8DF84" w14:textId="77777777" w:rsidR="00774BD1" w:rsidRDefault="002208DE">
                  <w:pPr>
                    <w:spacing w:after="0" w:line="240" w:lineRule="auto"/>
                    <w:jc w:val="right"/>
                  </w:pPr>
                  <w:r>
                    <w:rPr>
                      <w:rFonts w:ascii="Arial" w:eastAsia="Arial" w:hAnsi="Arial"/>
                      <w:color w:val="000000"/>
                      <w:sz w:val="14"/>
                    </w:rPr>
                    <w:t>12.12.2019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3C2EA" w14:textId="77777777" w:rsidR="00774BD1" w:rsidRDefault="002208DE">
                  <w:pPr>
                    <w:spacing w:after="0" w:line="240" w:lineRule="auto"/>
                    <w:jc w:val="right"/>
                  </w:pPr>
                  <w:r>
                    <w:rPr>
                      <w:rFonts w:ascii="Arial" w:eastAsia="Arial" w:hAnsi="Arial"/>
                      <w:color w:val="000000"/>
                      <w:sz w:val="14"/>
                    </w:rPr>
                    <w:t>271.175,00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95D6D"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2174F"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4FD27" w14:textId="77777777" w:rsidR="00774BD1" w:rsidRDefault="002208DE">
                  <w:pPr>
                    <w:spacing w:after="0" w:line="240" w:lineRule="auto"/>
                    <w:jc w:val="center"/>
                  </w:pPr>
                  <w:r>
                    <w:rPr>
                      <w:rFonts w:ascii="Arial" w:eastAsia="Arial" w:hAnsi="Arial"/>
                      <w:color w:val="000000"/>
                      <w:sz w:val="14"/>
                    </w:rPr>
                    <w:t>09.03.2020</w:t>
                  </w:r>
                </w:p>
              </w:tc>
            </w:tr>
            <w:tr w:rsidR="00774BD1" w14:paraId="130710C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61338" w14:textId="77777777" w:rsidR="00774BD1" w:rsidRDefault="002208DE">
                  <w:pPr>
                    <w:spacing w:after="0" w:line="240" w:lineRule="auto"/>
                  </w:pPr>
                  <w:r>
                    <w:rPr>
                      <w:rFonts w:ascii="Arial" w:eastAsia="Arial" w:hAnsi="Arial"/>
                      <w:color w:val="000000"/>
                      <w:sz w:val="14"/>
                    </w:rPr>
                    <w:t>JDN 4/19, 5/19, 6/19, 8/19, 9/19, 10/19, 17/19, 26/19,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C1E5E" w14:textId="77777777" w:rsidR="00774BD1" w:rsidRDefault="002208DE">
                  <w:pPr>
                    <w:spacing w:after="0" w:line="240" w:lineRule="auto"/>
                  </w:pPr>
                  <w:r>
                    <w:rPr>
                      <w:rFonts w:ascii="Arial" w:eastAsia="Arial" w:hAnsi="Arial"/>
                      <w:color w:val="000000"/>
                      <w:sz w:val="14"/>
                    </w:rPr>
                    <w:t>redovito održavanje čistoće javnih površina, održavanje javnih zelenih površina, održavanje groblja, održavanje nerazvrstanih cesta, obavljanje poslova zimske službe, uređenje kanalske mreže, ozelenjavanje te saniranje otpadom onečišćenog tla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5B983" w14:textId="77777777" w:rsidR="00774BD1" w:rsidRDefault="002208DE">
                  <w:pPr>
                    <w:spacing w:after="0" w:line="240" w:lineRule="auto"/>
                    <w:jc w:val="center"/>
                  </w:pPr>
                  <w:r>
                    <w:rPr>
                      <w:rFonts w:ascii="Arial" w:eastAsia="Arial" w:hAnsi="Arial"/>
                      <w:color w:val="000000"/>
                      <w:sz w:val="14"/>
                    </w:rPr>
                    <w:t>90910000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ACDBA"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32B38"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DC43C"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DF0CF"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C2C2F" w14:textId="77777777" w:rsidR="00774BD1" w:rsidRDefault="002208DE">
                  <w:pPr>
                    <w:spacing w:after="0" w:line="240" w:lineRule="auto"/>
                    <w:jc w:val="center"/>
                  </w:pPr>
                  <w:r>
                    <w:rPr>
                      <w:rFonts w:ascii="Arial" w:eastAsia="Arial" w:hAnsi="Arial"/>
                      <w:color w:val="000000"/>
                      <w:sz w:val="14"/>
                    </w:rPr>
                    <w:t>08.01.2019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7F1FF" w14:textId="77777777" w:rsidR="00774BD1" w:rsidRDefault="002208DE">
                  <w:pPr>
                    <w:spacing w:after="0" w:line="240" w:lineRule="auto"/>
                    <w:jc w:val="center"/>
                  </w:pPr>
                  <w:r>
                    <w:rPr>
                      <w:rFonts w:ascii="Arial" w:eastAsia="Arial" w:hAnsi="Arial"/>
                      <w:color w:val="000000"/>
                      <w:sz w:val="14"/>
                    </w:rPr>
                    <w:t>KLASA: 363-02/19-01/2; URBROJ: 2121/11-19-1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BA532" w14:textId="77777777" w:rsidR="00774BD1" w:rsidRDefault="002208D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D35AD" w14:textId="77777777" w:rsidR="00774BD1" w:rsidRDefault="002208DE">
                  <w:pPr>
                    <w:spacing w:after="0" w:line="240" w:lineRule="auto"/>
                    <w:jc w:val="right"/>
                  </w:pPr>
                  <w:r>
                    <w:rPr>
                      <w:rFonts w:ascii="Arial" w:eastAsia="Arial" w:hAnsi="Arial"/>
                      <w:color w:val="000000"/>
                      <w:sz w:val="14"/>
                    </w:rPr>
                    <w:t>672.000,00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0DE66" w14:textId="77777777" w:rsidR="00774BD1" w:rsidRDefault="002208DE">
                  <w:pPr>
                    <w:spacing w:after="0" w:line="240" w:lineRule="auto"/>
                    <w:jc w:val="right"/>
                  </w:pPr>
                  <w:r>
                    <w:rPr>
                      <w:rFonts w:ascii="Arial" w:eastAsia="Arial" w:hAnsi="Arial"/>
                      <w:color w:val="000000"/>
                      <w:sz w:val="14"/>
                    </w:rPr>
                    <w:t>168.000,00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0E3DD" w14:textId="77777777" w:rsidR="00774BD1" w:rsidRDefault="002208DE">
                  <w:pPr>
                    <w:spacing w:after="0" w:line="240" w:lineRule="auto"/>
                    <w:jc w:val="right"/>
                  </w:pPr>
                  <w:r>
                    <w:rPr>
                      <w:rFonts w:ascii="Arial" w:eastAsia="Arial" w:hAnsi="Arial"/>
                      <w:color w:val="000000"/>
                      <w:sz w:val="14"/>
                    </w:rPr>
                    <w:t>840.000,00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29C4F"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34277" w14:textId="77777777" w:rsidR="00774BD1" w:rsidRDefault="002208DE">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998D0" w14:textId="77777777" w:rsidR="00774BD1" w:rsidRDefault="002208DE">
                  <w:pPr>
                    <w:spacing w:after="0" w:line="240" w:lineRule="auto"/>
                    <w:jc w:val="right"/>
                  </w:pPr>
                  <w:r>
                    <w:rPr>
                      <w:rFonts w:ascii="Arial" w:eastAsia="Arial" w:hAnsi="Arial"/>
                      <w:color w:val="000000"/>
                      <w:sz w:val="14"/>
                    </w:rPr>
                    <w:t>885.425,16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82547" w14:textId="77777777" w:rsidR="00774BD1" w:rsidRDefault="002208DE">
                  <w:pPr>
                    <w:spacing w:after="0" w:line="240" w:lineRule="auto"/>
                  </w:pPr>
                  <w:r>
                    <w:rPr>
                      <w:rFonts w:ascii="Arial" w:eastAsia="Arial" w:hAnsi="Arial"/>
                      <w:color w:val="000000"/>
                      <w:sz w:val="14"/>
                    </w:rPr>
                    <w:t>Povećanje pojedinih  stavki u proračunu I. i II. izmjenama i dopunama Proračuna Općine Šodolovci za 2019. godinu</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AD3BB"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99CF4" w14:textId="77777777" w:rsidR="00774BD1" w:rsidRDefault="002208DE">
                  <w:pPr>
                    <w:spacing w:after="0" w:line="240" w:lineRule="auto"/>
                    <w:jc w:val="center"/>
                  </w:pPr>
                  <w:r>
                    <w:rPr>
                      <w:rFonts w:ascii="Arial" w:eastAsia="Arial" w:hAnsi="Arial"/>
                      <w:color w:val="000000"/>
                      <w:sz w:val="14"/>
                    </w:rPr>
                    <w:t>09.03.2020</w:t>
                  </w:r>
                </w:p>
              </w:tc>
            </w:tr>
            <w:tr w:rsidR="00774BD1" w14:paraId="274CBEC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BC830" w14:textId="77777777" w:rsidR="00774BD1" w:rsidRDefault="002208DE">
                  <w:pPr>
                    <w:spacing w:after="0" w:line="240" w:lineRule="auto"/>
                  </w:pPr>
                  <w:r>
                    <w:rPr>
                      <w:rFonts w:ascii="Arial" w:eastAsia="Arial" w:hAnsi="Arial"/>
                      <w:color w:val="000000"/>
                      <w:sz w:val="14"/>
                    </w:rPr>
                    <w:t>JDN 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B92C1" w14:textId="77777777" w:rsidR="00774BD1" w:rsidRDefault="002208DE">
                  <w:pPr>
                    <w:spacing w:after="0" w:line="240" w:lineRule="auto"/>
                  </w:pPr>
                  <w:r>
                    <w:rPr>
                      <w:rFonts w:ascii="Arial" w:eastAsia="Arial" w:hAnsi="Arial"/>
                      <w:color w:val="000000"/>
                      <w:sz w:val="14"/>
                    </w:rPr>
                    <w:t>izgradnja spremišta za smještaj strojeva u Koprivni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9F498" w14:textId="77777777" w:rsidR="00774BD1" w:rsidRDefault="002208DE">
                  <w:pPr>
                    <w:spacing w:after="0" w:line="240" w:lineRule="auto"/>
                    <w:jc w:val="center"/>
                  </w:pPr>
                  <w:r>
                    <w:rPr>
                      <w:rFonts w:ascii="Arial" w:eastAsia="Arial" w:hAnsi="Arial"/>
                      <w:color w:val="000000"/>
                      <w:sz w:val="14"/>
                    </w:rPr>
                    <w:t>45213312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93613"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C3BFD"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61E84"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DA457"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67725" w14:textId="77777777" w:rsidR="00774BD1" w:rsidRDefault="002208DE">
                  <w:pPr>
                    <w:spacing w:after="0" w:line="240" w:lineRule="auto"/>
                    <w:jc w:val="center"/>
                  </w:pPr>
                  <w:r>
                    <w:rPr>
                      <w:rFonts w:ascii="Arial" w:eastAsia="Arial" w:hAnsi="Arial"/>
                      <w:color w:val="000000"/>
                      <w:sz w:val="14"/>
                    </w:rPr>
                    <w:t>08.11.2019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5A29B" w14:textId="77777777" w:rsidR="00774BD1" w:rsidRDefault="002208DE">
                  <w:pPr>
                    <w:spacing w:after="0" w:line="240" w:lineRule="auto"/>
                    <w:jc w:val="center"/>
                  </w:pPr>
                  <w:r>
                    <w:rPr>
                      <w:rFonts w:ascii="Arial" w:eastAsia="Arial" w:hAnsi="Arial"/>
                      <w:color w:val="000000"/>
                      <w:sz w:val="14"/>
                    </w:rPr>
                    <w:t>narudžbenica 19R0000065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BD7D3"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6003" w14:textId="77777777" w:rsidR="00774BD1" w:rsidRDefault="002208DE">
                  <w:pPr>
                    <w:spacing w:after="0" w:line="240" w:lineRule="auto"/>
                    <w:jc w:val="right"/>
                  </w:pPr>
                  <w:r>
                    <w:rPr>
                      <w:rFonts w:ascii="Arial" w:eastAsia="Arial" w:hAnsi="Arial"/>
                      <w:color w:val="000000"/>
                      <w:sz w:val="14"/>
                    </w:rPr>
                    <w:t>51.196,48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7534A" w14:textId="77777777" w:rsidR="00774BD1" w:rsidRDefault="002208DE">
                  <w:pPr>
                    <w:spacing w:after="0" w:line="240" w:lineRule="auto"/>
                    <w:jc w:val="right"/>
                  </w:pPr>
                  <w:r>
                    <w:rPr>
                      <w:rFonts w:ascii="Arial" w:eastAsia="Arial" w:hAnsi="Arial"/>
                      <w:color w:val="000000"/>
                      <w:sz w:val="14"/>
                    </w:rPr>
                    <w:t>12.799,12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335EC" w14:textId="77777777" w:rsidR="00774BD1" w:rsidRDefault="002208DE">
                  <w:pPr>
                    <w:spacing w:after="0" w:line="240" w:lineRule="auto"/>
                    <w:jc w:val="right"/>
                  </w:pPr>
                  <w:r>
                    <w:rPr>
                      <w:rFonts w:ascii="Arial" w:eastAsia="Arial" w:hAnsi="Arial"/>
                      <w:color w:val="000000"/>
                      <w:sz w:val="14"/>
                    </w:rPr>
                    <w:t>63.995,60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851C3"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57410"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27BED" w14:textId="77777777" w:rsidR="00774BD1" w:rsidRDefault="002208DE">
                  <w:pPr>
                    <w:spacing w:after="0" w:line="240" w:lineRule="auto"/>
                    <w:jc w:val="right"/>
                  </w:pPr>
                  <w:r>
                    <w:rPr>
                      <w:rFonts w:ascii="Arial" w:eastAsia="Arial" w:hAnsi="Arial"/>
                      <w:color w:val="000000"/>
                      <w:sz w:val="14"/>
                    </w:rPr>
                    <w:t>63.995,60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92583"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0FA70"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49174" w14:textId="77777777" w:rsidR="00774BD1" w:rsidRDefault="002208DE">
                  <w:pPr>
                    <w:spacing w:after="0" w:line="240" w:lineRule="auto"/>
                    <w:jc w:val="center"/>
                  </w:pPr>
                  <w:r>
                    <w:rPr>
                      <w:rFonts w:ascii="Arial" w:eastAsia="Arial" w:hAnsi="Arial"/>
                      <w:color w:val="000000"/>
                      <w:sz w:val="14"/>
                    </w:rPr>
                    <w:t>09.03.2020</w:t>
                  </w:r>
                </w:p>
              </w:tc>
            </w:tr>
            <w:tr w:rsidR="00774BD1" w14:paraId="2F48AF0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05FAB" w14:textId="77777777" w:rsidR="00774BD1" w:rsidRDefault="002208DE">
                  <w:pPr>
                    <w:spacing w:after="0" w:line="240" w:lineRule="auto"/>
                  </w:pPr>
                  <w:r>
                    <w:rPr>
                      <w:rFonts w:ascii="Arial" w:eastAsia="Arial" w:hAnsi="Arial"/>
                      <w:color w:val="000000"/>
                      <w:sz w:val="14"/>
                    </w:rPr>
                    <w:lastRenderedPageBreak/>
                    <w:t>JDN 28/19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F402" w14:textId="77777777" w:rsidR="00774BD1" w:rsidRDefault="002208DE">
                  <w:pPr>
                    <w:spacing w:after="0" w:line="240" w:lineRule="auto"/>
                  </w:pPr>
                  <w:r>
                    <w:rPr>
                      <w:rFonts w:ascii="Arial" w:eastAsia="Arial" w:hAnsi="Arial"/>
                      <w:color w:val="000000"/>
                      <w:sz w:val="14"/>
                    </w:rPr>
                    <w:t>kupnja školskih udžbenika za djecu osnovnih škola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7BA75" w14:textId="77777777" w:rsidR="00774BD1" w:rsidRDefault="002208DE">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8EA27"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BB73B"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11CD7" w14:textId="77777777" w:rsidR="00774BD1" w:rsidRDefault="002208DE">
                  <w:pPr>
                    <w:spacing w:after="0" w:line="240" w:lineRule="auto"/>
                  </w:pPr>
                  <w:r>
                    <w:rPr>
                      <w:rFonts w:ascii="Arial" w:eastAsia="Arial" w:hAnsi="Arial"/>
                      <w:color w:val="000000"/>
                      <w:sz w:val="14"/>
                    </w:rPr>
                    <w:t>Školska knjiga d.d. 38967655335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C25BE"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0C85D" w14:textId="77777777" w:rsidR="00774BD1" w:rsidRDefault="002208DE">
                  <w:pPr>
                    <w:spacing w:after="0" w:line="240" w:lineRule="auto"/>
                    <w:jc w:val="center"/>
                  </w:pPr>
                  <w:r>
                    <w:rPr>
                      <w:rFonts w:ascii="Arial" w:eastAsia="Arial" w:hAnsi="Arial"/>
                      <w:color w:val="000000"/>
                      <w:sz w:val="14"/>
                    </w:rPr>
                    <w:t>02.08.2019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33F32" w14:textId="77777777" w:rsidR="00774BD1" w:rsidRDefault="002208DE">
                  <w:pPr>
                    <w:spacing w:after="0" w:line="240" w:lineRule="auto"/>
                    <w:jc w:val="center"/>
                  </w:pPr>
                  <w:r>
                    <w:rPr>
                      <w:rFonts w:ascii="Arial" w:eastAsia="Arial" w:hAnsi="Arial"/>
                      <w:color w:val="000000"/>
                      <w:sz w:val="14"/>
                    </w:rPr>
                    <w:t>narudžbenice 19R0000030;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C4FD6"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F9A17" w14:textId="77777777" w:rsidR="00774BD1" w:rsidRDefault="002208DE">
                  <w:pPr>
                    <w:spacing w:after="0" w:line="240" w:lineRule="auto"/>
                    <w:jc w:val="right"/>
                  </w:pPr>
                  <w:r>
                    <w:rPr>
                      <w:rFonts w:ascii="Arial" w:eastAsia="Arial" w:hAnsi="Arial"/>
                      <w:color w:val="000000"/>
                      <w:sz w:val="14"/>
                    </w:rPr>
                    <w:t>815,25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71390" w14:textId="77777777" w:rsidR="00774BD1" w:rsidRDefault="002208DE">
                  <w:pPr>
                    <w:spacing w:after="0" w:line="240" w:lineRule="auto"/>
                    <w:jc w:val="right"/>
                  </w:pPr>
                  <w:r>
                    <w:rPr>
                      <w:rFonts w:ascii="Arial" w:eastAsia="Arial" w:hAnsi="Arial"/>
                      <w:color w:val="000000"/>
                      <w:sz w:val="14"/>
                    </w:rPr>
                    <w:t>40,76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63F6D" w14:textId="77777777" w:rsidR="00774BD1" w:rsidRDefault="002208DE">
                  <w:pPr>
                    <w:spacing w:after="0" w:line="240" w:lineRule="auto"/>
                    <w:jc w:val="right"/>
                  </w:pPr>
                  <w:r>
                    <w:rPr>
                      <w:rFonts w:ascii="Arial" w:eastAsia="Arial" w:hAnsi="Arial"/>
                      <w:color w:val="000000"/>
                      <w:sz w:val="14"/>
                    </w:rPr>
                    <w:t>856,01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BF058"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03F33"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58290" w14:textId="77777777" w:rsidR="00774BD1" w:rsidRDefault="002208DE">
                  <w:pPr>
                    <w:spacing w:after="0" w:line="240" w:lineRule="auto"/>
                    <w:jc w:val="right"/>
                  </w:pPr>
                  <w:r>
                    <w:rPr>
                      <w:rFonts w:ascii="Arial" w:eastAsia="Arial" w:hAnsi="Arial"/>
                      <w:color w:val="000000"/>
                      <w:sz w:val="14"/>
                    </w:rPr>
                    <w:t>856,01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E8BAD"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162FC"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F3032" w14:textId="77777777" w:rsidR="00774BD1" w:rsidRDefault="002208DE">
                  <w:pPr>
                    <w:spacing w:after="0" w:line="240" w:lineRule="auto"/>
                    <w:jc w:val="center"/>
                  </w:pPr>
                  <w:r>
                    <w:rPr>
                      <w:rFonts w:ascii="Arial" w:eastAsia="Arial" w:hAnsi="Arial"/>
                      <w:color w:val="000000"/>
                      <w:sz w:val="14"/>
                    </w:rPr>
                    <w:t>09.03.2020</w:t>
                  </w:r>
                </w:p>
              </w:tc>
            </w:tr>
            <w:tr w:rsidR="00774BD1" w14:paraId="120D8BB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06B1B" w14:textId="77777777" w:rsidR="00774BD1" w:rsidRDefault="002208DE">
                  <w:pPr>
                    <w:spacing w:after="0" w:line="240" w:lineRule="auto"/>
                  </w:pPr>
                  <w:r>
                    <w:rPr>
                      <w:rFonts w:ascii="Arial" w:eastAsia="Arial" w:hAnsi="Arial"/>
                      <w:color w:val="000000"/>
                      <w:sz w:val="14"/>
                    </w:rPr>
                    <w:t>JDN 28/19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99511" w14:textId="77777777" w:rsidR="00774BD1" w:rsidRDefault="002208DE">
                  <w:pPr>
                    <w:spacing w:after="0" w:line="240" w:lineRule="auto"/>
                  </w:pPr>
                  <w:r>
                    <w:rPr>
                      <w:rFonts w:ascii="Arial" w:eastAsia="Arial" w:hAnsi="Arial"/>
                      <w:color w:val="000000"/>
                      <w:sz w:val="14"/>
                    </w:rPr>
                    <w:t>kupnja školskih udžbenika za djecu osnovnih škola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89819" w14:textId="77777777" w:rsidR="00774BD1" w:rsidRDefault="002208DE">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FD8B6"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9B1F5"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CD6F2" w14:textId="77777777" w:rsidR="00774BD1" w:rsidRDefault="002208DE">
                  <w:pPr>
                    <w:spacing w:after="0" w:line="240" w:lineRule="auto"/>
                  </w:pPr>
                  <w:r>
                    <w:rPr>
                      <w:rFonts w:ascii="Arial" w:eastAsia="Arial" w:hAnsi="Arial"/>
                      <w:color w:val="000000"/>
                      <w:sz w:val="14"/>
                    </w:rPr>
                    <w:t>Školska knjiga d.d. 38967655335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F050A"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125AD" w14:textId="77777777" w:rsidR="00774BD1" w:rsidRDefault="002208DE">
                  <w:pPr>
                    <w:spacing w:after="0" w:line="240" w:lineRule="auto"/>
                    <w:jc w:val="center"/>
                  </w:pPr>
                  <w:r>
                    <w:rPr>
                      <w:rFonts w:ascii="Arial" w:eastAsia="Arial" w:hAnsi="Arial"/>
                      <w:color w:val="000000"/>
                      <w:sz w:val="14"/>
                    </w:rPr>
                    <w:t>02.08.2019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F3DE7" w14:textId="77777777" w:rsidR="00774BD1" w:rsidRDefault="002208DE">
                  <w:pPr>
                    <w:spacing w:after="0" w:line="240" w:lineRule="auto"/>
                    <w:jc w:val="center"/>
                  </w:pPr>
                  <w:r>
                    <w:rPr>
                      <w:rFonts w:ascii="Arial" w:eastAsia="Arial" w:hAnsi="Arial"/>
                      <w:color w:val="000000"/>
                      <w:sz w:val="14"/>
                    </w:rPr>
                    <w:t>narudžbenica 19R0000031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6C207"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E4ACE" w14:textId="77777777" w:rsidR="00774BD1" w:rsidRDefault="002208DE">
                  <w:pPr>
                    <w:spacing w:after="0" w:line="240" w:lineRule="auto"/>
                    <w:jc w:val="right"/>
                  </w:pPr>
                  <w:r>
                    <w:rPr>
                      <w:rFonts w:ascii="Arial" w:eastAsia="Arial" w:hAnsi="Arial"/>
                      <w:color w:val="000000"/>
                      <w:sz w:val="14"/>
                    </w:rPr>
                    <w:t>361,90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88685" w14:textId="77777777" w:rsidR="00774BD1" w:rsidRDefault="002208DE">
                  <w:pPr>
                    <w:spacing w:after="0" w:line="240" w:lineRule="auto"/>
                    <w:jc w:val="right"/>
                  </w:pPr>
                  <w:r>
                    <w:rPr>
                      <w:rFonts w:ascii="Arial" w:eastAsia="Arial" w:hAnsi="Arial"/>
                      <w:color w:val="000000"/>
                      <w:sz w:val="14"/>
                    </w:rPr>
                    <w:t>18,10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D734F" w14:textId="77777777" w:rsidR="00774BD1" w:rsidRDefault="002208DE">
                  <w:pPr>
                    <w:spacing w:after="0" w:line="240" w:lineRule="auto"/>
                    <w:jc w:val="right"/>
                  </w:pPr>
                  <w:r>
                    <w:rPr>
                      <w:rFonts w:ascii="Arial" w:eastAsia="Arial" w:hAnsi="Arial"/>
                      <w:color w:val="000000"/>
                      <w:sz w:val="14"/>
                    </w:rPr>
                    <w:t>380,00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D731F"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6226F"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3E2AD" w14:textId="77777777" w:rsidR="00774BD1" w:rsidRDefault="002208DE">
                  <w:pPr>
                    <w:spacing w:after="0" w:line="240" w:lineRule="auto"/>
                    <w:jc w:val="right"/>
                  </w:pPr>
                  <w:r>
                    <w:rPr>
                      <w:rFonts w:ascii="Arial" w:eastAsia="Arial" w:hAnsi="Arial"/>
                      <w:color w:val="000000"/>
                      <w:sz w:val="14"/>
                    </w:rPr>
                    <w:t>380,00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BE554"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9C997"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78C48" w14:textId="77777777" w:rsidR="00774BD1" w:rsidRDefault="002208DE">
                  <w:pPr>
                    <w:spacing w:after="0" w:line="240" w:lineRule="auto"/>
                    <w:jc w:val="center"/>
                  </w:pPr>
                  <w:r>
                    <w:rPr>
                      <w:rFonts w:ascii="Arial" w:eastAsia="Arial" w:hAnsi="Arial"/>
                      <w:color w:val="000000"/>
                      <w:sz w:val="14"/>
                    </w:rPr>
                    <w:t>09.03.2020</w:t>
                  </w:r>
                </w:p>
              </w:tc>
            </w:tr>
            <w:tr w:rsidR="00774BD1" w14:paraId="32B2205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49736" w14:textId="77777777" w:rsidR="00774BD1" w:rsidRDefault="002208DE">
                  <w:pPr>
                    <w:spacing w:after="0" w:line="240" w:lineRule="auto"/>
                  </w:pPr>
                  <w:r>
                    <w:rPr>
                      <w:rFonts w:ascii="Arial" w:eastAsia="Arial" w:hAnsi="Arial"/>
                      <w:color w:val="000000"/>
                      <w:sz w:val="14"/>
                    </w:rPr>
                    <w:t>JDN 28/19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9B5E8" w14:textId="77777777" w:rsidR="00774BD1" w:rsidRDefault="002208DE">
                  <w:pPr>
                    <w:spacing w:after="0" w:line="240" w:lineRule="auto"/>
                  </w:pPr>
                  <w:r>
                    <w:rPr>
                      <w:rFonts w:ascii="Arial" w:eastAsia="Arial" w:hAnsi="Arial"/>
                      <w:color w:val="000000"/>
                      <w:sz w:val="14"/>
                    </w:rPr>
                    <w:t>kupnja školskih udžbenika za djecu osnovnih škola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43D1B" w14:textId="77777777" w:rsidR="00774BD1" w:rsidRDefault="002208DE">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8F4A6"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E54DA"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1326" w14:textId="77777777" w:rsidR="00774BD1" w:rsidRDefault="002208DE">
                  <w:pPr>
                    <w:spacing w:after="0" w:line="240" w:lineRule="auto"/>
                  </w:pPr>
                  <w:r>
                    <w:rPr>
                      <w:rFonts w:ascii="Arial" w:eastAsia="Arial" w:hAnsi="Arial"/>
                      <w:color w:val="000000"/>
                      <w:sz w:val="14"/>
                    </w:rPr>
                    <w:t>Školska knjiga d.d. 38967655335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D7E7C"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A212E" w14:textId="77777777" w:rsidR="00774BD1" w:rsidRDefault="002208DE">
                  <w:pPr>
                    <w:spacing w:after="0" w:line="240" w:lineRule="auto"/>
                    <w:jc w:val="center"/>
                  </w:pPr>
                  <w:r>
                    <w:rPr>
                      <w:rFonts w:ascii="Arial" w:eastAsia="Arial" w:hAnsi="Arial"/>
                      <w:color w:val="000000"/>
                      <w:sz w:val="14"/>
                    </w:rPr>
                    <w:t>02.08.2019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7BC26" w14:textId="77777777" w:rsidR="00774BD1" w:rsidRDefault="002208DE">
                  <w:pPr>
                    <w:spacing w:after="0" w:line="240" w:lineRule="auto"/>
                    <w:jc w:val="center"/>
                  </w:pPr>
                  <w:r>
                    <w:rPr>
                      <w:rFonts w:ascii="Arial" w:eastAsia="Arial" w:hAnsi="Arial"/>
                      <w:color w:val="000000"/>
                      <w:sz w:val="14"/>
                    </w:rPr>
                    <w:t>narudžbenica 19R0000032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9E0DC"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436B5" w14:textId="77777777" w:rsidR="00774BD1" w:rsidRDefault="002208DE">
                  <w:pPr>
                    <w:spacing w:after="0" w:line="240" w:lineRule="auto"/>
                    <w:jc w:val="right"/>
                  </w:pPr>
                  <w:r>
                    <w:rPr>
                      <w:rFonts w:ascii="Arial" w:eastAsia="Arial" w:hAnsi="Arial"/>
                      <w:color w:val="000000"/>
                      <w:sz w:val="14"/>
                    </w:rPr>
                    <w:t>27.275,80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38EFA" w14:textId="77777777" w:rsidR="00774BD1" w:rsidRDefault="002208DE">
                  <w:pPr>
                    <w:spacing w:after="0" w:line="240" w:lineRule="auto"/>
                    <w:jc w:val="right"/>
                  </w:pPr>
                  <w:r>
                    <w:rPr>
                      <w:rFonts w:ascii="Arial" w:eastAsia="Arial" w:hAnsi="Arial"/>
                      <w:color w:val="000000"/>
                      <w:sz w:val="14"/>
                    </w:rPr>
                    <w:t>1.363,79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0E2C4" w14:textId="77777777" w:rsidR="00774BD1" w:rsidRDefault="002208DE">
                  <w:pPr>
                    <w:spacing w:after="0" w:line="240" w:lineRule="auto"/>
                    <w:jc w:val="right"/>
                  </w:pPr>
                  <w:r>
                    <w:rPr>
                      <w:rFonts w:ascii="Arial" w:eastAsia="Arial" w:hAnsi="Arial"/>
                      <w:color w:val="000000"/>
                      <w:sz w:val="14"/>
                    </w:rPr>
                    <w:t>28.639,59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839CB"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DEA40"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07A5C" w14:textId="77777777" w:rsidR="00774BD1" w:rsidRDefault="002208DE">
                  <w:pPr>
                    <w:spacing w:after="0" w:line="240" w:lineRule="auto"/>
                    <w:jc w:val="right"/>
                  </w:pPr>
                  <w:r>
                    <w:rPr>
                      <w:rFonts w:ascii="Arial" w:eastAsia="Arial" w:hAnsi="Arial"/>
                      <w:color w:val="000000"/>
                      <w:sz w:val="14"/>
                    </w:rPr>
                    <w:t>28.639,59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2DE7C"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E0453"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8D6B7" w14:textId="77777777" w:rsidR="00774BD1" w:rsidRDefault="002208DE">
                  <w:pPr>
                    <w:spacing w:after="0" w:line="240" w:lineRule="auto"/>
                    <w:jc w:val="center"/>
                  </w:pPr>
                  <w:r>
                    <w:rPr>
                      <w:rFonts w:ascii="Arial" w:eastAsia="Arial" w:hAnsi="Arial"/>
                      <w:color w:val="000000"/>
                      <w:sz w:val="14"/>
                    </w:rPr>
                    <w:t>09.03.2020</w:t>
                  </w:r>
                </w:p>
              </w:tc>
            </w:tr>
            <w:tr w:rsidR="00774BD1" w14:paraId="663D36E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F9F2A" w14:textId="77777777" w:rsidR="00774BD1" w:rsidRDefault="002208DE">
                  <w:pPr>
                    <w:spacing w:after="0" w:line="240" w:lineRule="auto"/>
                  </w:pPr>
                  <w:r>
                    <w:rPr>
                      <w:rFonts w:ascii="Arial" w:eastAsia="Arial" w:hAnsi="Arial"/>
                      <w:color w:val="000000"/>
                      <w:sz w:val="14"/>
                    </w:rPr>
                    <w:t>JDN 28/19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0E3B" w14:textId="77777777" w:rsidR="00774BD1" w:rsidRDefault="002208DE">
                  <w:pPr>
                    <w:spacing w:after="0" w:line="240" w:lineRule="auto"/>
                  </w:pPr>
                  <w:r>
                    <w:rPr>
                      <w:rFonts w:ascii="Arial" w:eastAsia="Arial" w:hAnsi="Arial"/>
                      <w:color w:val="000000"/>
                      <w:sz w:val="14"/>
                    </w:rPr>
                    <w:t>kupnja školskih udžbenika za djecu osnovnih škola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0F6EE" w14:textId="77777777" w:rsidR="00774BD1" w:rsidRDefault="002208DE">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DC7ED"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BA32C"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F7AD1" w14:textId="77777777" w:rsidR="00774BD1" w:rsidRDefault="002208DE">
                  <w:pPr>
                    <w:spacing w:after="0" w:line="240" w:lineRule="auto"/>
                  </w:pPr>
                  <w:r>
                    <w:rPr>
                      <w:rFonts w:ascii="Arial" w:eastAsia="Arial" w:hAnsi="Arial"/>
                      <w:color w:val="000000"/>
                      <w:sz w:val="14"/>
                    </w:rPr>
                    <w:t>PROSVJETA d.o.o. 23366802564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787BA"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EE8AC" w14:textId="77777777" w:rsidR="00774BD1" w:rsidRDefault="002208DE">
                  <w:pPr>
                    <w:spacing w:after="0" w:line="240" w:lineRule="auto"/>
                    <w:jc w:val="center"/>
                  </w:pPr>
                  <w:r>
                    <w:rPr>
                      <w:rFonts w:ascii="Arial" w:eastAsia="Arial" w:hAnsi="Arial"/>
                      <w:color w:val="000000"/>
                      <w:sz w:val="14"/>
                    </w:rPr>
                    <w:t>29.10.2019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1033A" w14:textId="77777777" w:rsidR="00774BD1" w:rsidRDefault="002208DE">
                  <w:pPr>
                    <w:spacing w:after="0" w:line="240" w:lineRule="auto"/>
                    <w:jc w:val="center"/>
                  </w:pPr>
                  <w:r>
                    <w:rPr>
                      <w:rFonts w:ascii="Arial" w:eastAsia="Arial" w:hAnsi="Arial"/>
                      <w:color w:val="000000"/>
                      <w:sz w:val="14"/>
                    </w:rPr>
                    <w:t>narudžbenica 19R0000060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57B66"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BBBCA" w14:textId="77777777" w:rsidR="00774BD1" w:rsidRDefault="002208DE">
                  <w:pPr>
                    <w:spacing w:after="0" w:line="240" w:lineRule="auto"/>
                    <w:jc w:val="right"/>
                  </w:pPr>
                  <w:r>
                    <w:rPr>
                      <w:rFonts w:ascii="Arial" w:eastAsia="Arial" w:hAnsi="Arial"/>
                      <w:color w:val="000000"/>
                      <w:sz w:val="14"/>
                    </w:rPr>
                    <w:t>265,73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01603" w14:textId="77777777" w:rsidR="00774BD1" w:rsidRDefault="002208DE">
                  <w:pPr>
                    <w:spacing w:after="0" w:line="240" w:lineRule="auto"/>
                    <w:jc w:val="right"/>
                  </w:pPr>
                  <w:r>
                    <w:rPr>
                      <w:rFonts w:ascii="Arial" w:eastAsia="Arial" w:hAnsi="Arial"/>
                      <w:color w:val="000000"/>
                      <w:sz w:val="14"/>
                    </w:rPr>
                    <w:t>13,29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964EF" w14:textId="77777777" w:rsidR="00774BD1" w:rsidRDefault="002208DE">
                  <w:pPr>
                    <w:spacing w:after="0" w:line="240" w:lineRule="auto"/>
                    <w:jc w:val="right"/>
                  </w:pPr>
                  <w:r>
                    <w:rPr>
                      <w:rFonts w:ascii="Arial" w:eastAsia="Arial" w:hAnsi="Arial"/>
                      <w:color w:val="000000"/>
                      <w:sz w:val="14"/>
                    </w:rPr>
                    <w:t>279,02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1D169"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B5F8B"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D4362" w14:textId="77777777" w:rsidR="00774BD1" w:rsidRDefault="002208DE">
                  <w:pPr>
                    <w:spacing w:after="0" w:line="240" w:lineRule="auto"/>
                    <w:jc w:val="right"/>
                  </w:pPr>
                  <w:r>
                    <w:rPr>
                      <w:rFonts w:ascii="Arial" w:eastAsia="Arial" w:hAnsi="Arial"/>
                      <w:color w:val="000000"/>
                      <w:sz w:val="14"/>
                    </w:rPr>
                    <w:t>279,02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EE6BD"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695DB"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FF169" w14:textId="77777777" w:rsidR="00774BD1" w:rsidRDefault="002208DE">
                  <w:pPr>
                    <w:spacing w:after="0" w:line="240" w:lineRule="auto"/>
                    <w:jc w:val="center"/>
                  </w:pPr>
                  <w:r>
                    <w:rPr>
                      <w:rFonts w:ascii="Arial" w:eastAsia="Arial" w:hAnsi="Arial"/>
                      <w:color w:val="000000"/>
                      <w:sz w:val="14"/>
                    </w:rPr>
                    <w:t>09.03.2020</w:t>
                  </w:r>
                </w:p>
              </w:tc>
            </w:tr>
            <w:tr w:rsidR="00774BD1" w14:paraId="391801F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08CE4" w14:textId="77777777" w:rsidR="00774BD1" w:rsidRDefault="002208DE">
                  <w:pPr>
                    <w:spacing w:after="0" w:line="240" w:lineRule="auto"/>
                  </w:pPr>
                  <w:r>
                    <w:rPr>
                      <w:rFonts w:ascii="Arial" w:eastAsia="Arial" w:hAnsi="Arial"/>
                      <w:color w:val="000000"/>
                      <w:sz w:val="14"/>
                    </w:rPr>
                    <w:t>JDN 38/19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9F785" w14:textId="77777777" w:rsidR="00774BD1" w:rsidRDefault="002208DE">
                  <w:pPr>
                    <w:spacing w:after="0" w:line="240" w:lineRule="auto"/>
                  </w:pPr>
                  <w:r>
                    <w:rPr>
                      <w:rFonts w:ascii="Arial" w:eastAsia="Arial" w:hAnsi="Arial"/>
                      <w:color w:val="000000"/>
                      <w:sz w:val="14"/>
                    </w:rPr>
                    <w:t>ugradnja klima uređaja u društveni dom Petrova Slatina i 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98A5A" w14:textId="77777777" w:rsidR="00774BD1" w:rsidRDefault="002208DE">
                  <w:pPr>
                    <w:spacing w:after="0" w:line="240" w:lineRule="auto"/>
                    <w:jc w:val="center"/>
                  </w:pPr>
                  <w:r>
                    <w:rPr>
                      <w:rFonts w:ascii="Arial" w:eastAsia="Arial" w:hAnsi="Arial"/>
                      <w:color w:val="000000"/>
                      <w:sz w:val="14"/>
                    </w:rPr>
                    <w:t>39717200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D5ACA"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0C4C8"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A1ED8" w14:textId="77777777" w:rsidR="00774BD1" w:rsidRDefault="002208DE">
                  <w:pPr>
                    <w:spacing w:after="0" w:line="240" w:lineRule="auto"/>
                  </w:pPr>
                  <w:r>
                    <w:rPr>
                      <w:rFonts w:ascii="Arial" w:eastAsia="Arial" w:hAnsi="Arial"/>
                      <w:color w:val="000000"/>
                      <w:sz w:val="14"/>
                    </w:rPr>
                    <w:t>Fix rješenja d.o.o. 27766255961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E3DC6"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4D822" w14:textId="77777777" w:rsidR="00774BD1" w:rsidRDefault="002208DE">
                  <w:pPr>
                    <w:spacing w:after="0" w:line="240" w:lineRule="auto"/>
                    <w:jc w:val="center"/>
                  </w:pPr>
                  <w:r>
                    <w:rPr>
                      <w:rFonts w:ascii="Arial" w:eastAsia="Arial" w:hAnsi="Arial"/>
                      <w:color w:val="000000"/>
                      <w:sz w:val="14"/>
                    </w:rPr>
                    <w:t>06.12.2019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445EE" w14:textId="77777777" w:rsidR="00774BD1" w:rsidRDefault="002208DE">
                  <w:pPr>
                    <w:spacing w:after="0" w:line="240" w:lineRule="auto"/>
                    <w:jc w:val="center"/>
                  </w:pPr>
                  <w:r>
                    <w:rPr>
                      <w:rFonts w:ascii="Arial" w:eastAsia="Arial" w:hAnsi="Arial"/>
                      <w:color w:val="000000"/>
                      <w:sz w:val="14"/>
                    </w:rPr>
                    <w:t>narudžbenica 19R0000079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B6A12"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0E744" w14:textId="77777777" w:rsidR="00774BD1" w:rsidRDefault="002208DE">
                  <w:pPr>
                    <w:spacing w:after="0" w:line="240" w:lineRule="auto"/>
                    <w:jc w:val="right"/>
                  </w:pPr>
                  <w:r>
                    <w:rPr>
                      <w:rFonts w:ascii="Arial" w:eastAsia="Arial" w:hAnsi="Arial"/>
                      <w:color w:val="000000"/>
                      <w:sz w:val="14"/>
                    </w:rPr>
                    <w:t>27.793,70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4F46B" w14:textId="77777777" w:rsidR="00774BD1" w:rsidRDefault="002208DE">
                  <w:pPr>
                    <w:spacing w:after="0" w:line="240" w:lineRule="auto"/>
                    <w:jc w:val="right"/>
                  </w:pPr>
                  <w:r>
                    <w:rPr>
                      <w:rFonts w:ascii="Arial" w:eastAsia="Arial" w:hAnsi="Arial"/>
                      <w:color w:val="000000"/>
                      <w:sz w:val="14"/>
                    </w:rPr>
                    <w:t>6.948,43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1891B" w14:textId="77777777" w:rsidR="00774BD1" w:rsidRDefault="002208DE">
                  <w:pPr>
                    <w:spacing w:after="0" w:line="240" w:lineRule="auto"/>
                    <w:jc w:val="right"/>
                  </w:pPr>
                  <w:r>
                    <w:rPr>
                      <w:rFonts w:ascii="Arial" w:eastAsia="Arial" w:hAnsi="Arial"/>
                      <w:color w:val="000000"/>
                      <w:sz w:val="14"/>
                    </w:rPr>
                    <w:t>34.742,13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5C1A6"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2EC45"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F13A5" w14:textId="77777777" w:rsidR="00774BD1" w:rsidRDefault="002208DE">
                  <w:pPr>
                    <w:spacing w:after="0" w:line="240" w:lineRule="auto"/>
                    <w:jc w:val="right"/>
                  </w:pPr>
                  <w:r>
                    <w:rPr>
                      <w:rFonts w:ascii="Arial" w:eastAsia="Arial" w:hAnsi="Arial"/>
                      <w:color w:val="000000"/>
                      <w:sz w:val="14"/>
                    </w:rPr>
                    <w:t>34.742,13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16F18"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FB080"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314F7" w14:textId="77777777" w:rsidR="00774BD1" w:rsidRDefault="002208DE">
                  <w:pPr>
                    <w:spacing w:after="0" w:line="240" w:lineRule="auto"/>
                    <w:jc w:val="center"/>
                  </w:pPr>
                  <w:r>
                    <w:rPr>
                      <w:rFonts w:ascii="Arial" w:eastAsia="Arial" w:hAnsi="Arial"/>
                      <w:color w:val="000000"/>
                      <w:sz w:val="14"/>
                    </w:rPr>
                    <w:t>09.03.2020</w:t>
                  </w:r>
                </w:p>
              </w:tc>
            </w:tr>
            <w:tr w:rsidR="00774BD1" w14:paraId="4D5D783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FA649" w14:textId="77777777" w:rsidR="00774BD1" w:rsidRDefault="002208DE">
                  <w:pPr>
                    <w:spacing w:after="0" w:line="240" w:lineRule="auto"/>
                  </w:pPr>
                  <w:r>
                    <w:rPr>
                      <w:rFonts w:ascii="Arial" w:eastAsia="Arial" w:hAnsi="Arial"/>
                      <w:color w:val="000000"/>
                      <w:sz w:val="14"/>
                    </w:rPr>
                    <w:t>JDN 38/19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B24A6" w14:textId="77777777" w:rsidR="00774BD1" w:rsidRDefault="002208DE">
                  <w:pPr>
                    <w:spacing w:after="0" w:line="240" w:lineRule="auto"/>
                  </w:pPr>
                  <w:r>
                    <w:rPr>
                      <w:rFonts w:ascii="Arial" w:eastAsia="Arial" w:hAnsi="Arial"/>
                      <w:color w:val="000000"/>
                      <w:sz w:val="14"/>
                    </w:rPr>
                    <w:t>ugradnja klima uređaja u društveni dom Petrova Slatina i 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9BDE2" w14:textId="77777777" w:rsidR="00774BD1" w:rsidRDefault="002208DE">
                  <w:pPr>
                    <w:spacing w:after="0" w:line="240" w:lineRule="auto"/>
                    <w:jc w:val="center"/>
                  </w:pPr>
                  <w:r>
                    <w:rPr>
                      <w:rFonts w:ascii="Arial" w:eastAsia="Arial" w:hAnsi="Arial"/>
                      <w:color w:val="000000"/>
                      <w:sz w:val="14"/>
                    </w:rPr>
                    <w:t>39717200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66F2E"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3F6A6"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A2E53" w14:textId="77777777" w:rsidR="00774BD1" w:rsidRDefault="002208DE">
                  <w:pPr>
                    <w:spacing w:after="0" w:line="240" w:lineRule="auto"/>
                  </w:pPr>
                  <w:r>
                    <w:rPr>
                      <w:rFonts w:ascii="Arial" w:eastAsia="Arial" w:hAnsi="Arial"/>
                      <w:color w:val="000000"/>
                      <w:sz w:val="14"/>
                    </w:rPr>
                    <w:t>Fix rješenja d.o.o. 27766255961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FEEE8"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D226E" w14:textId="77777777" w:rsidR="00774BD1" w:rsidRDefault="002208DE">
                  <w:pPr>
                    <w:spacing w:after="0" w:line="240" w:lineRule="auto"/>
                    <w:jc w:val="center"/>
                  </w:pPr>
                  <w:r>
                    <w:rPr>
                      <w:rFonts w:ascii="Arial" w:eastAsia="Arial" w:hAnsi="Arial"/>
                      <w:color w:val="000000"/>
                      <w:sz w:val="14"/>
                    </w:rPr>
                    <w:t>06.12.2019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EC23B" w14:textId="77777777" w:rsidR="00774BD1" w:rsidRDefault="002208DE">
                  <w:pPr>
                    <w:spacing w:after="0" w:line="240" w:lineRule="auto"/>
                    <w:jc w:val="center"/>
                  </w:pPr>
                  <w:r>
                    <w:rPr>
                      <w:rFonts w:ascii="Arial" w:eastAsia="Arial" w:hAnsi="Arial"/>
                      <w:color w:val="000000"/>
                      <w:sz w:val="14"/>
                    </w:rPr>
                    <w:t>narudžbenica 19R0000080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E3D54"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3AEEE" w14:textId="77777777" w:rsidR="00774BD1" w:rsidRDefault="002208DE">
                  <w:pPr>
                    <w:spacing w:after="0" w:line="240" w:lineRule="auto"/>
                    <w:jc w:val="right"/>
                  </w:pPr>
                  <w:r>
                    <w:rPr>
                      <w:rFonts w:ascii="Arial" w:eastAsia="Arial" w:hAnsi="Arial"/>
                      <w:color w:val="000000"/>
                      <w:sz w:val="14"/>
                    </w:rPr>
                    <w:t>19.986,10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AE47D" w14:textId="77777777" w:rsidR="00774BD1" w:rsidRDefault="002208DE">
                  <w:pPr>
                    <w:spacing w:after="0" w:line="240" w:lineRule="auto"/>
                    <w:jc w:val="right"/>
                  </w:pPr>
                  <w:r>
                    <w:rPr>
                      <w:rFonts w:ascii="Arial" w:eastAsia="Arial" w:hAnsi="Arial"/>
                      <w:color w:val="000000"/>
                      <w:sz w:val="14"/>
                    </w:rPr>
                    <w:t>4.996,53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C44FC" w14:textId="77777777" w:rsidR="00774BD1" w:rsidRDefault="002208DE">
                  <w:pPr>
                    <w:spacing w:after="0" w:line="240" w:lineRule="auto"/>
                    <w:jc w:val="right"/>
                  </w:pPr>
                  <w:r>
                    <w:rPr>
                      <w:rFonts w:ascii="Arial" w:eastAsia="Arial" w:hAnsi="Arial"/>
                      <w:color w:val="000000"/>
                      <w:sz w:val="14"/>
                    </w:rPr>
                    <w:t>24.982,63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F4C83"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73D0B"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DA7C9" w14:textId="77777777" w:rsidR="00774BD1" w:rsidRDefault="002208DE">
                  <w:pPr>
                    <w:spacing w:after="0" w:line="240" w:lineRule="auto"/>
                    <w:jc w:val="right"/>
                  </w:pPr>
                  <w:r>
                    <w:rPr>
                      <w:rFonts w:ascii="Arial" w:eastAsia="Arial" w:hAnsi="Arial"/>
                      <w:color w:val="000000"/>
                      <w:sz w:val="14"/>
                    </w:rPr>
                    <w:t>24.982,63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AAD3A"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4506E"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E54F0" w14:textId="77777777" w:rsidR="00774BD1" w:rsidRDefault="002208DE">
                  <w:pPr>
                    <w:spacing w:after="0" w:line="240" w:lineRule="auto"/>
                    <w:jc w:val="center"/>
                  </w:pPr>
                  <w:r>
                    <w:rPr>
                      <w:rFonts w:ascii="Arial" w:eastAsia="Arial" w:hAnsi="Arial"/>
                      <w:color w:val="000000"/>
                      <w:sz w:val="14"/>
                    </w:rPr>
                    <w:t>09.03.2020</w:t>
                  </w:r>
                </w:p>
              </w:tc>
            </w:tr>
            <w:tr w:rsidR="00774BD1" w14:paraId="7AE0891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AC282" w14:textId="77777777" w:rsidR="00774BD1" w:rsidRDefault="002208DE">
                  <w:pPr>
                    <w:spacing w:after="0" w:line="240" w:lineRule="auto"/>
                  </w:pPr>
                  <w:r>
                    <w:rPr>
                      <w:rFonts w:ascii="Arial" w:eastAsia="Arial" w:hAnsi="Arial"/>
                      <w:color w:val="000000"/>
                      <w:sz w:val="14"/>
                    </w:rPr>
                    <w:t>JDN 23/20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4C2DB" w14:textId="77777777" w:rsidR="00774BD1" w:rsidRDefault="002208DE">
                  <w:pPr>
                    <w:spacing w:after="0" w:line="240" w:lineRule="auto"/>
                  </w:pPr>
                  <w:r>
                    <w:rPr>
                      <w:rFonts w:ascii="Arial" w:eastAsia="Arial" w:hAnsi="Arial"/>
                      <w:color w:val="000000"/>
                      <w:sz w:val="14"/>
                    </w:rPr>
                    <w:t>pružanje usluga skloništa za životinje i sakupljanje lešina pasa i mačaka sa javnih površina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405EE" w14:textId="77777777" w:rsidR="00774BD1" w:rsidRDefault="002208DE">
                  <w:pPr>
                    <w:spacing w:after="0" w:line="240" w:lineRule="auto"/>
                    <w:jc w:val="center"/>
                  </w:pPr>
                  <w:r>
                    <w:rPr>
                      <w:rFonts w:ascii="Arial" w:eastAsia="Arial" w:hAnsi="Arial"/>
                      <w:color w:val="000000"/>
                      <w:sz w:val="14"/>
                    </w:rPr>
                    <w:t>85210000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4420B"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67DE3"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8116F" w14:textId="77777777" w:rsidR="00774BD1" w:rsidRDefault="002208DE">
                  <w:pPr>
                    <w:spacing w:after="0" w:line="240" w:lineRule="auto"/>
                  </w:pPr>
                  <w:r>
                    <w:rPr>
                      <w:rFonts w:ascii="Arial" w:eastAsia="Arial" w:hAnsi="Arial"/>
                      <w:color w:val="000000"/>
                      <w:sz w:val="14"/>
                    </w:rPr>
                    <w:t>VETERINARSKA STANICA BELI MANASTIR d.o.o. 74879732075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189FE"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7B7BB" w14:textId="77777777" w:rsidR="00774BD1" w:rsidRDefault="002208DE">
                  <w:pPr>
                    <w:spacing w:after="0" w:line="240" w:lineRule="auto"/>
                    <w:jc w:val="center"/>
                  </w:pPr>
                  <w:r>
                    <w:rPr>
                      <w:rFonts w:ascii="Arial" w:eastAsia="Arial" w:hAnsi="Arial"/>
                      <w:color w:val="000000"/>
                      <w:sz w:val="14"/>
                    </w:rPr>
                    <w:t>02.01.2020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04E7C" w14:textId="77777777" w:rsidR="00774BD1" w:rsidRDefault="002208DE">
                  <w:pPr>
                    <w:spacing w:after="0" w:line="240" w:lineRule="auto"/>
                    <w:jc w:val="center"/>
                  </w:pPr>
                  <w:r>
                    <w:rPr>
                      <w:rFonts w:ascii="Arial" w:eastAsia="Arial" w:hAnsi="Arial"/>
                      <w:color w:val="000000"/>
                      <w:sz w:val="14"/>
                    </w:rPr>
                    <w:t>Klasa: 322-01/20-01/1; Urbroj: 2121/11-02-20-1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FC4D0" w14:textId="77777777" w:rsidR="00774BD1" w:rsidRDefault="002208D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E2A44" w14:textId="77777777" w:rsidR="00774BD1" w:rsidRDefault="002208DE">
                  <w:pPr>
                    <w:spacing w:after="0" w:line="240" w:lineRule="auto"/>
                    <w:jc w:val="right"/>
                  </w:pPr>
                  <w:r>
                    <w:rPr>
                      <w:rFonts w:ascii="Arial" w:eastAsia="Arial" w:hAnsi="Arial"/>
                      <w:color w:val="000000"/>
                      <w:sz w:val="14"/>
                    </w:rPr>
                    <w:t>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85038" w14:textId="77777777" w:rsidR="00774BD1" w:rsidRDefault="002208DE">
                  <w:pPr>
                    <w:spacing w:after="0" w:line="240" w:lineRule="auto"/>
                    <w:jc w:val="right"/>
                  </w:pPr>
                  <w:r>
                    <w:rPr>
                      <w:rFonts w:ascii="Arial" w:eastAsia="Arial" w:hAnsi="Arial"/>
                      <w:color w:val="000000"/>
                      <w:sz w:val="14"/>
                    </w:rPr>
                    <w:t>15.000,00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A1BD4" w14:textId="77777777" w:rsidR="00774BD1" w:rsidRDefault="002208DE">
                  <w:pPr>
                    <w:spacing w:after="0" w:line="240" w:lineRule="auto"/>
                    <w:jc w:val="right"/>
                  </w:pPr>
                  <w:r>
                    <w:rPr>
                      <w:rFonts w:ascii="Arial" w:eastAsia="Arial" w:hAnsi="Arial"/>
                      <w:color w:val="000000"/>
                      <w:sz w:val="14"/>
                    </w:rPr>
                    <w:t>75.000,00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A89A6"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FAC67"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5B213"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D67C2"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243AF"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B71FB" w14:textId="77777777" w:rsidR="00774BD1" w:rsidRDefault="002208DE">
                  <w:pPr>
                    <w:spacing w:after="0" w:line="240" w:lineRule="auto"/>
                    <w:jc w:val="center"/>
                  </w:pPr>
                  <w:r>
                    <w:rPr>
                      <w:rFonts w:ascii="Arial" w:eastAsia="Arial" w:hAnsi="Arial"/>
                      <w:color w:val="000000"/>
                      <w:sz w:val="14"/>
                    </w:rPr>
                    <w:t>09.03.2020</w:t>
                  </w:r>
                </w:p>
              </w:tc>
            </w:tr>
            <w:tr w:rsidR="00774BD1" w14:paraId="4512AF6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9230F" w14:textId="77777777" w:rsidR="00774BD1" w:rsidRDefault="002208DE">
                  <w:pPr>
                    <w:spacing w:after="0" w:line="240" w:lineRule="auto"/>
                  </w:pPr>
                  <w:r>
                    <w:rPr>
                      <w:rFonts w:ascii="Arial" w:eastAsia="Arial" w:hAnsi="Arial"/>
                      <w:color w:val="000000"/>
                      <w:sz w:val="14"/>
                    </w:rPr>
                    <w:t>JDN 37/20; 38/20; 39/20; 40/20; 41/20; 42/20; 43/20; 44/20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2C44C" w14:textId="77777777" w:rsidR="00774BD1" w:rsidRDefault="002208DE">
                  <w:pPr>
                    <w:spacing w:after="0" w:line="240" w:lineRule="auto"/>
                  </w:pPr>
                  <w:r>
                    <w:rPr>
                      <w:rFonts w:ascii="Arial" w:eastAsia="Arial" w:hAnsi="Arial"/>
                      <w:color w:val="000000"/>
                      <w:sz w:val="14"/>
                    </w:rPr>
                    <w:t>redovito održavanje čistoće javnih površina, održavanje javnih zelenih površina, održavanje groblja, održavanje nerazvrstanih cesta, obavljanje poslova zimske službe, uređenje kanalske mreže, ozelenjavanje i saniranje otpadom onečišćenog tla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18D40" w14:textId="77777777" w:rsidR="00774BD1" w:rsidRDefault="002208DE">
                  <w:pPr>
                    <w:spacing w:after="0" w:line="240" w:lineRule="auto"/>
                    <w:jc w:val="center"/>
                  </w:pPr>
                  <w:r>
                    <w:rPr>
                      <w:rFonts w:ascii="Arial" w:eastAsia="Arial" w:hAnsi="Arial"/>
                      <w:color w:val="000000"/>
                      <w:sz w:val="14"/>
                    </w:rPr>
                    <w:t>90910000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48A9E"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6BC59"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45A02"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DB0A1"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DE948" w14:textId="77777777" w:rsidR="00774BD1" w:rsidRDefault="002208DE">
                  <w:pPr>
                    <w:spacing w:after="0" w:line="240" w:lineRule="auto"/>
                    <w:jc w:val="center"/>
                  </w:pPr>
                  <w:r>
                    <w:rPr>
                      <w:rFonts w:ascii="Arial" w:eastAsia="Arial" w:hAnsi="Arial"/>
                      <w:color w:val="000000"/>
                      <w:sz w:val="14"/>
                    </w:rPr>
                    <w:t>03.01.2020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B2C00" w14:textId="77777777" w:rsidR="00774BD1" w:rsidRDefault="002208DE">
                  <w:pPr>
                    <w:spacing w:after="0" w:line="240" w:lineRule="auto"/>
                    <w:jc w:val="center"/>
                  </w:pPr>
                  <w:r>
                    <w:rPr>
                      <w:rFonts w:ascii="Arial" w:eastAsia="Arial" w:hAnsi="Arial"/>
                      <w:color w:val="000000"/>
                      <w:sz w:val="14"/>
                    </w:rPr>
                    <w:t>Klasa: 363-02/20-01/1; Urbroj: 2121/11-02-20-1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3C25C" w14:textId="77777777" w:rsidR="00774BD1" w:rsidRDefault="002208D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40C67" w14:textId="77777777" w:rsidR="00774BD1" w:rsidRDefault="002208DE">
                  <w:pPr>
                    <w:spacing w:after="0" w:line="240" w:lineRule="auto"/>
                    <w:jc w:val="right"/>
                  </w:pPr>
                  <w:r>
                    <w:rPr>
                      <w:rFonts w:ascii="Arial" w:eastAsia="Arial" w:hAnsi="Arial"/>
                      <w:color w:val="000000"/>
                      <w:sz w:val="14"/>
                    </w:rPr>
                    <w:t>850.400,00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CA21C" w14:textId="77777777" w:rsidR="00774BD1" w:rsidRDefault="002208DE">
                  <w:pPr>
                    <w:spacing w:after="0" w:line="240" w:lineRule="auto"/>
                    <w:jc w:val="right"/>
                  </w:pPr>
                  <w:r>
                    <w:rPr>
                      <w:rFonts w:ascii="Arial" w:eastAsia="Arial" w:hAnsi="Arial"/>
                      <w:color w:val="000000"/>
                      <w:sz w:val="14"/>
                    </w:rPr>
                    <w:t>212.600,00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3EC15" w14:textId="77777777" w:rsidR="00774BD1" w:rsidRDefault="002208DE">
                  <w:pPr>
                    <w:spacing w:after="0" w:line="240" w:lineRule="auto"/>
                    <w:jc w:val="right"/>
                  </w:pPr>
                  <w:r>
                    <w:rPr>
                      <w:rFonts w:ascii="Arial" w:eastAsia="Arial" w:hAnsi="Arial"/>
                      <w:color w:val="000000"/>
                      <w:sz w:val="14"/>
                    </w:rPr>
                    <w:t>1.063.000,00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4A849"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8DD60"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17215"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27109"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74535"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6BB0D" w14:textId="77777777" w:rsidR="00774BD1" w:rsidRDefault="002208DE">
                  <w:pPr>
                    <w:spacing w:after="0" w:line="240" w:lineRule="auto"/>
                    <w:jc w:val="center"/>
                  </w:pPr>
                  <w:r>
                    <w:rPr>
                      <w:rFonts w:ascii="Arial" w:eastAsia="Arial" w:hAnsi="Arial"/>
                      <w:color w:val="000000"/>
                      <w:sz w:val="14"/>
                    </w:rPr>
                    <w:t>09.03.2020</w:t>
                  </w:r>
                </w:p>
              </w:tc>
            </w:tr>
            <w:tr w:rsidR="00774BD1" w14:paraId="711E2DB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0A9EF" w14:textId="77777777" w:rsidR="00774BD1" w:rsidRDefault="002208DE">
                  <w:pPr>
                    <w:spacing w:after="0" w:line="240" w:lineRule="auto"/>
                  </w:pPr>
                  <w:r>
                    <w:rPr>
                      <w:rFonts w:ascii="Arial" w:eastAsia="Arial" w:hAnsi="Arial"/>
                      <w:color w:val="000000"/>
                      <w:sz w:val="14"/>
                    </w:rPr>
                    <w:t>JDN 30/20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41EA6" w14:textId="77777777" w:rsidR="00774BD1" w:rsidRDefault="002208DE">
                  <w:pPr>
                    <w:spacing w:after="0" w:line="240" w:lineRule="auto"/>
                  </w:pPr>
                  <w:r>
                    <w:rPr>
                      <w:rFonts w:ascii="Arial" w:eastAsia="Arial" w:hAnsi="Arial"/>
                      <w:color w:val="000000"/>
                      <w:sz w:val="14"/>
                    </w:rPr>
                    <w:t>usluga sustavne deratizacije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8A4A4" w14:textId="77777777" w:rsidR="00774BD1" w:rsidRDefault="002208DE">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0F55B"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16C5D"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7107C" w14:textId="77777777" w:rsidR="00774BD1" w:rsidRDefault="002208DE">
                  <w:pPr>
                    <w:spacing w:after="0" w:line="240" w:lineRule="auto"/>
                  </w:pPr>
                  <w:r>
                    <w:rPr>
                      <w:rFonts w:ascii="Arial" w:eastAsia="Arial" w:hAnsi="Arial"/>
                      <w:color w:val="000000"/>
                      <w:sz w:val="14"/>
                    </w:rPr>
                    <w:t>Sanitacija Osijek d.d. 98661816049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06A0C"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111B9" w14:textId="77777777" w:rsidR="00774BD1" w:rsidRDefault="002208DE">
                  <w:pPr>
                    <w:spacing w:after="0" w:line="240" w:lineRule="auto"/>
                    <w:jc w:val="center"/>
                  </w:pPr>
                  <w:r>
                    <w:rPr>
                      <w:rFonts w:ascii="Arial" w:eastAsia="Arial" w:hAnsi="Arial"/>
                      <w:color w:val="000000"/>
                      <w:sz w:val="14"/>
                    </w:rPr>
                    <w:t>22.01.2020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1A500" w14:textId="77777777" w:rsidR="00774BD1" w:rsidRDefault="002208DE">
                  <w:pPr>
                    <w:spacing w:after="0" w:line="240" w:lineRule="auto"/>
                    <w:jc w:val="center"/>
                  </w:pPr>
                  <w:r>
                    <w:rPr>
                      <w:rFonts w:ascii="Arial" w:eastAsia="Arial" w:hAnsi="Arial"/>
                      <w:color w:val="000000"/>
                      <w:sz w:val="14"/>
                    </w:rPr>
                    <w:t>Klasa: 322-02/20-01/1; Urbroj: 2121/11-02-20-1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3ACB8" w14:textId="77777777" w:rsidR="00774BD1" w:rsidRDefault="002208D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5DFC4" w14:textId="77777777" w:rsidR="00774BD1" w:rsidRDefault="002208DE">
                  <w:pPr>
                    <w:spacing w:after="0" w:line="240" w:lineRule="auto"/>
                    <w:jc w:val="right"/>
                  </w:pPr>
                  <w:r>
                    <w:rPr>
                      <w:rFonts w:ascii="Arial" w:eastAsia="Arial" w:hAnsi="Arial"/>
                      <w:color w:val="000000"/>
                      <w:sz w:val="14"/>
                    </w:rPr>
                    <w:t>16,40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642A2" w14:textId="77777777" w:rsidR="00774BD1" w:rsidRDefault="002208DE">
                  <w:pPr>
                    <w:spacing w:after="0" w:line="240" w:lineRule="auto"/>
                    <w:jc w:val="right"/>
                  </w:pPr>
                  <w:r>
                    <w:rPr>
                      <w:rFonts w:ascii="Arial" w:eastAsia="Arial" w:hAnsi="Arial"/>
                      <w:color w:val="000000"/>
                      <w:sz w:val="14"/>
                    </w:rPr>
                    <w:t>4,10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73849" w14:textId="77777777" w:rsidR="00774BD1" w:rsidRDefault="002208DE">
                  <w:pPr>
                    <w:spacing w:after="0" w:line="240" w:lineRule="auto"/>
                    <w:jc w:val="right"/>
                  </w:pPr>
                  <w:r>
                    <w:rPr>
                      <w:rFonts w:ascii="Arial" w:eastAsia="Arial" w:hAnsi="Arial"/>
                      <w:color w:val="000000"/>
                      <w:sz w:val="14"/>
                    </w:rPr>
                    <w:t>20,50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7370B"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75167"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A9CEE"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33F5C"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291A7" w14:textId="77777777" w:rsidR="00774BD1" w:rsidRDefault="002208DE">
                  <w:pPr>
                    <w:spacing w:after="0" w:line="240" w:lineRule="auto"/>
                  </w:pPr>
                  <w:r>
                    <w:rPr>
                      <w:rFonts w:ascii="Arial" w:eastAsia="Arial" w:hAnsi="Arial"/>
                      <w:color w:val="000000"/>
                      <w:sz w:val="14"/>
                    </w:rPr>
                    <w:t>Cijena iznosi 16,40 kuna + PDV po domaćinstvu po jednom tretmanu. (dva tretmana godišnje)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A766E" w14:textId="77777777" w:rsidR="00774BD1" w:rsidRDefault="002208DE">
                  <w:pPr>
                    <w:spacing w:after="0" w:line="240" w:lineRule="auto"/>
                    <w:jc w:val="center"/>
                  </w:pPr>
                  <w:r>
                    <w:rPr>
                      <w:rFonts w:ascii="Arial" w:eastAsia="Arial" w:hAnsi="Arial"/>
                      <w:color w:val="000000"/>
                      <w:sz w:val="14"/>
                    </w:rPr>
                    <w:t>09.03.2020</w:t>
                  </w:r>
                </w:p>
              </w:tc>
            </w:tr>
            <w:tr w:rsidR="00774BD1" w14:paraId="50B7049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D3B9F" w14:textId="77777777" w:rsidR="00774BD1" w:rsidRDefault="002208DE">
                  <w:pPr>
                    <w:spacing w:after="0" w:line="240" w:lineRule="auto"/>
                  </w:pPr>
                  <w:r>
                    <w:rPr>
                      <w:rFonts w:ascii="Arial" w:eastAsia="Arial" w:hAnsi="Arial"/>
                      <w:color w:val="000000"/>
                      <w:sz w:val="14"/>
                    </w:rPr>
                    <w:t>JDN 9/20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510C3" w14:textId="77777777" w:rsidR="00774BD1" w:rsidRDefault="002208DE">
                  <w:pPr>
                    <w:spacing w:after="0" w:line="240" w:lineRule="auto"/>
                  </w:pPr>
                  <w:r>
                    <w:rPr>
                      <w:rFonts w:ascii="Arial" w:eastAsia="Arial" w:hAnsi="Arial"/>
                      <w:color w:val="000000"/>
                      <w:sz w:val="14"/>
                    </w:rPr>
                    <w:t>uređenje unutrašnjosti društvenog doma 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0E60C" w14:textId="77777777" w:rsidR="00774BD1" w:rsidRDefault="002208DE">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65911"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39A93"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DB220"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73C5C"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35AE2" w14:textId="77777777" w:rsidR="00774BD1" w:rsidRDefault="002208DE">
                  <w:pPr>
                    <w:spacing w:after="0" w:line="240" w:lineRule="auto"/>
                    <w:jc w:val="center"/>
                  </w:pPr>
                  <w:r>
                    <w:rPr>
                      <w:rFonts w:ascii="Arial" w:eastAsia="Arial" w:hAnsi="Arial"/>
                      <w:color w:val="000000"/>
                      <w:sz w:val="14"/>
                    </w:rPr>
                    <w:t>06.02.2020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25231" w14:textId="77777777" w:rsidR="00774BD1" w:rsidRDefault="002208DE">
                  <w:pPr>
                    <w:spacing w:after="0" w:line="240" w:lineRule="auto"/>
                    <w:jc w:val="center"/>
                  </w:pPr>
                  <w:r>
                    <w:rPr>
                      <w:rFonts w:ascii="Arial" w:eastAsia="Arial" w:hAnsi="Arial"/>
                      <w:color w:val="000000"/>
                      <w:sz w:val="14"/>
                    </w:rPr>
                    <w:t>Klasa: 360-01/20-01/1; Urbroj: 2121/11-02-20-2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7DD37" w14:textId="77777777" w:rsidR="00774BD1" w:rsidRDefault="002208DE">
                  <w:pPr>
                    <w:spacing w:after="0" w:line="240" w:lineRule="auto"/>
                  </w:pPr>
                  <w:r>
                    <w:rPr>
                      <w:rFonts w:ascii="Arial" w:eastAsia="Arial" w:hAnsi="Arial"/>
                      <w:color w:val="000000"/>
                      <w:sz w:val="14"/>
                    </w:rPr>
                    <w:t>30 dana od dana sklapanja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E88C2" w14:textId="77777777" w:rsidR="00774BD1" w:rsidRDefault="002208DE">
                  <w:pPr>
                    <w:spacing w:after="0" w:line="240" w:lineRule="auto"/>
                    <w:jc w:val="right"/>
                  </w:pPr>
                  <w:r>
                    <w:rPr>
                      <w:rFonts w:ascii="Arial" w:eastAsia="Arial" w:hAnsi="Arial"/>
                      <w:color w:val="000000"/>
                      <w:sz w:val="14"/>
                    </w:rPr>
                    <w:t>97.545,00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14508" w14:textId="77777777" w:rsidR="00774BD1" w:rsidRDefault="002208DE">
                  <w:pPr>
                    <w:spacing w:after="0" w:line="240" w:lineRule="auto"/>
                    <w:jc w:val="right"/>
                  </w:pPr>
                  <w:r>
                    <w:rPr>
                      <w:rFonts w:ascii="Arial" w:eastAsia="Arial" w:hAnsi="Arial"/>
                      <w:color w:val="000000"/>
                      <w:sz w:val="14"/>
                    </w:rPr>
                    <w:t>24.386,25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2137C" w14:textId="77777777" w:rsidR="00774BD1" w:rsidRDefault="002208DE">
                  <w:pPr>
                    <w:spacing w:after="0" w:line="240" w:lineRule="auto"/>
                    <w:jc w:val="right"/>
                  </w:pPr>
                  <w:r>
                    <w:rPr>
                      <w:rFonts w:ascii="Arial" w:eastAsia="Arial" w:hAnsi="Arial"/>
                      <w:color w:val="000000"/>
                      <w:sz w:val="14"/>
                    </w:rPr>
                    <w:t>121.931,25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22BC6"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63FD2"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B1C8D"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32F15"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1F4A6"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34ABC" w14:textId="77777777" w:rsidR="00774BD1" w:rsidRDefault="002208DE">
                  <w:pPr>
                    <w:spacing w:after="0" w:line="240" w:lineRule="auto"/>
                    <w:jc w:val="center"/>
                  </w:pPr>
                  <w:r>
                    <w:rPr>
                      <w:rFonts w:ascii="Arial" w:eastAsia="Arial" w:hAnsi="Arial"/>
                      <w:color w:val="000000"/>
                      <w:sz w:val="14"/>
                    </w:rPr>
                    <w:t>09.03.2020</w:t>
                  </w:r>
                </w:p>
              </w:tc>
            </w:tr>
            <w:tr w:rsidR="00774BD1" w14:paraId="3663194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8A73F" w14:textId="77777777" w:rsidR="00774BD1" w:rsidRDefault="002208DE">
                  <w:pPr>
                    <w:spacing w:after="0" w:line="240" w:lineRule="auto"/>
                  </w:pPr>
                  <w:r>
                    <w:rPr>
                      <w:rFonts w:ascii="Arial" w:eastAsia="Arial" w:hAnsi="Arial"/>
                      <w:color w:val="000000"/>
                      <w:sz w:val="14"/>
                    </w:rPr>
                    <w:t>NMV 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4D5CE" w14:textId="77777777" w:rsidR="00774BD1" w:rsidRDefault="002208DE">
                  <w:pPr>
                    <w:spacing w:after="0" w:line="240" w:lineRule="auto"/>
                  </w:pPr>
                  <w:r>
                    <w:rPr>
                      <w:rFonts w:ascii="Arial" w:eastAsia="Arial" w:hAnsi="Arial"/>
                      <w:color w:val="000000"/>
                      <w:sz w:val="14"/>
                    </w:rPr>
                    <w:t>Nabava higijenskih potrepština za krajnje korisnike Projekta „ZAŽELI BOLJI ŽIVOT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B2956" w14:textId="77777777" w:rsidR="00774BD1" w:rsidRDefault="002208DE">
                  <w:pPr>
                    <w:spacing w:after="0" w:line="240" w:lineRule="auto"/>
                    <w:jc w:val="center"/>
                  </w:pPr>
                  <w:r>
                    <w:rPr>
                      <w:rFonts w:ascii="Arial" w:eastAsia="Arial" w:hAnsi="Arial"/>
                      <w:color w:val="000000"/>
                      <w:sz w:val="14"/>
                    </w:rPr>
                    <w:t>39830000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D987D" w14:textId="77777777" w:rsidR="00774BD1" w:rsidRDefault="002208DE">
                  <w:pPr>
                    <w:spacing w:after="0" w:line="240" w:lineRule="auto"/>
                  </w:pPr>
                  <w:r>
                    <w:rPr>
                      <w:rFonts w:ascii="Arial" w:eastAsia="Arial" w:hAnsi="Arial"/>
                      <w:color w:val="000000"/>
                      <w:sz w:val="14"/>
                    </w:rPr>
                    <w:t>2020/S 0F3-0032111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FE1DC" w14:textId="77777777" w:rsidR="00774BD1" w:rsidRDefault="002208D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85E5B" w14:textId="77777777" w:rsidR="00774BD1" w:rsidRDefault="002208DE">
                  <w:pPr>
                    <w:spacing w:after="0" w:line="240" w:lineRule="auto"/>
                  </w:pPr>
                  <w:r>
                    <w:rPr>
                      <w:rFonts w:ascii="Arial" w:eastAsia="Arial" w:hAnsi="Arial"/>
                      <w:color w:val="000000"/>
                      <w:sz w:val="14"/>
                    </w:rPr>
                    <w:t>LIBRO D.O.O. 76044773948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8B40F"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0659D" w14:textId="77777777" w:rsidR="00774BD1" w:rsidRDefault="002208DE">
                  <w:pPr>
                    <w:spacing w:after="0" w:line="240" w:lineRule="auto"/>
                    <w:jc w:val="center"/>
                  </w:pPr>
                  <w:r>
                    <w:rPr>
                      <w:rFonts w:ascii="Arial" w:eastAsia="Arial" w:hAnsi="Arial"/>
                      <w:color w:val="000000"/>
                      <w:sz w:val="14"/>
                    </w:rPr>
                    <w:t>25.08.2020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6FA6C" w14:textId="77777777" w:rsidR="00774BD1" w:rsidRDefault="002208DE">
                  <w:pPr>
                    <w:spacing w:after="0" w:line="240" w:lineRule="auto"/>
                    <w:jc w:val="center"/>
                  </w:pPr>
                  <w:r>
                    <w:rPr>
                      <w:rFonts w:ascii="Arial" w:eastAsia="Arial" w:hAnsi="Arial"/>
                      <w:color w:val="000000"/>
                      <w:sz w:val="14"/>
                    </w:rPr>
                    <w:t>KLASA:551-07/20-01/1,URBROJ:2121/11-02-20-16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1EF88" w14:textId="77777777" w:rsidR="00774BD1" w:rsidRDefault="002208DE">
                  <w:pPr>
                    <w:spacing w:after="0" w:line="240" w:lineRule="auto"/>
                  </w:pPr>
                  <w:r>
                    <w:rPr>
                      <w:rFonts w:ascii="Arial" w:eastAsia="Arial" w:hAnsi="Arial"/>
                      <w:color w:val="000000"/>
                      <w:sz w:val="14"/>
                    </w:rPr>
                    <w:t>23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EF646" w14:textId="77777777" w:rsidR="00774BD1" w:rsidRDefault="002208DE">
                  <w:pPr>
                    <w:spacing w:after="0" w:line="240" w:lineRule="auto"/>
                    <w:jc w:val="right"/>
                  </w:pPr>
                  <w:r>
                    <w:rPr>
                      <w:rFonts w:ascii="Arial" w:eastAsia="Arial" w:hAnsi="Arial"/>
                      <w:color w:val="000000"/>
                      <w:sz w:val="14"/>
                    </w:rPr>
                    <w:t>163.537,60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A81F1" w14:textId="77777777" w:rsidR="00774BD1" w:rsidRDefault="002208DE">
                  <w:pPr>
                    <w:spacing w:after="0" w:line="240" w:lineRule="auto"/>
                    <w:jc w:val="right"/>
                  </w:pPr>
                  <w:r>
                    <w:rPr>
                      <w:rFonts w:ascii="Arial" w:eastAsia="Arial" w:hAnsi="Arial"/>
                      <w:color w:val="000000"/>
                      <w:sz w:val="14"/>
                    </w:rPr>
                    <w:t>40.884,40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7E253" w14:textId="77777777" w:rsidR="00774BD1" w:rsidRDefault="002208DE">
                  <w:pPr>
                    <w:spacing w:after="0" w:line="240" w:lineRule="auto"/>
                    <w:jc w:val="right"/>
                  </w:pPr>
                  <w:r>
                    <w:rPr>
                      <w:rFonts w:ascii="Arial" w:eastAsia="Arial" w:hAnsi="Arial"/>
                      <w:color w:val="000000"/>
                      <w:sz w:val="14"/>
                    </w:rPr>
                    <w:t>204.422,00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279F2" w14:textId="77777777" w:rsidR="00774BD1" w:rsidRDefault="00774BD1">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D130D"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0C746"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96AF9"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9A22F"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FA2BE" w14:textId="77777777" w:rsidR="00774BD1" w:rsidRDefault="002208DE">
                  <w:pPr>
                    <w:spacing w:after="0" w:line="240" w:lineRule="auto"/>
                    <w:jc w:val="center"/>
                  </w:pPr>
                  <w:r>
                    <w:rPr>
                      <w:rFonts w:ascii="Arial" w:eastAsia="Arial" w:hAnsi="Arial"/>
                      <w:color w:val="000000"/>
                      <w:sz w:val="14"/>
                    </w:rPr>
                    <w:t>07.09.2020</w:t>
                  </w:r>
                </w:p>
              </w:tc>
            </w:tr>
            <w:tr w:rsidR="00774BD1" w14:paraId="6B37140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EADB7" w14:textId="77777777" w:rsidR="00774BD1" w:rsidRDefault="002208DE">
                  <w:pPr>
                    <w:spacing w:after="0" w:line="240" w:lineRule="auto"/>
                  </w:pPr>
                  <w:r>
                    <w:rPr>
                      <w:rFonts w:ascii="Arial" w:eastAsia="Arial" w:hAnsi="Arial"/>
                      <w:color w:val="000000"/>
                      <w:sz w:val="14"/>
                    </w:rPr>
                    <w:t>JDN 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AF9EF" w14:textId="77777777" w:rsidR="00774BD1" w:rsidRDefault="002208DE">
                  <w:pPr>
                    <w:spacing w:after="0" w:line="240" w:lineRule="auto"/>
                  </w:pPr>
                  <w:r>
                    <w:rPr>
                      <w:rFonts w:ascii="Arial" w:eastAsia="Arial" w:hAnsi="Arial"/>
                      <w:color w:val="000000"/>
                      <w:sz w:val="14"/>
                    </w:rPr>
                    <w:t>NABAVA KOMBI VOZILA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2FEFE" w14:textId="77777777" w:rsidR="00774BD1" w:rsidRDefault="002208DE">
                  <w:pPr>
                    <w:spacing w:after="0" w:line="240" w:lineRule="auto"/>
                    <w:jc w:val="center"/>
                  </w:pPr>
                  <w:r>
                    <w:rPr>
                      <w:rFonts w:ascii="Arial" w:eastAsia="Arial" w:hAnsi="Arial"/>
                      <w:color w:val="000000"/>
                      <w:sz w:val="14"/>
                    </w:rPr>
                    <w:t>34137000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D46D0"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29305"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F1196" w14:textId="77777777" w:rsidR="00774BD1" w:rsidRDefault="002208DE">
                  <w:pPr>
                    <w:spacing w:after="0" w:line="240" w:lineRule="auto"/>
                  </w:pPr>
                  <w:r>
                    <w:rPr>
                      <w:rFonts w:ascii="Arial" w:eastAsia="Arial" w:hAnsi="Arial"/>
                      <w:color w:val="000000"/>
                      <w:sz w:val="14"/>
                    </w:rPr>
                    <w:t>ŠKOJO d.o.o. 22553687465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2A17A"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99412" w14:textId="77777777" w:rsidR="00774BD1" w:rsidRDefault="002208DE">
                  <w:pPr>
                    <w:spacing w:after="0" w:line="240" w:lineRule="auto"/>
                    <w:jc w:val="center"/>
                  </w:pPr>
                  <w:r>
                    <w:rPr>
                      <w:rFonts w:ascii="Arial" w:eastAsia="Arial" w:hAnsi="Arial"/>
                      <w:color w:val="000000"/>
                      <w:sz w:val="14"/>
                    </w:rPr>
                    <w:t>13.02.2020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24CB5" w14:textId="77777777" w:rsidR="00774BD1" w:rsidRDefault="002208DE">
                  <w:pPr>
                    <w:spacing w:after="0" w:line="240" w:lineRule="auto"/>
                    <w:jc w:val="center"/>
                  </w:pPr>
                  <w:r>
                    <w:rPr>
                      <w:rFonts w:ascii="Arial" w:eastAsia="Arial" w:hAnsi="Arial"/>
                      <w:color w:val="000000"/>
                      <w:sz w:val="14"/>
                    </w:rPr>
                    <w:t>KLASA:406-05/20-01/1; URBROJ:2121/11-02-20-6 OD 13.02.2020.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5913E" w14:textId="77777777" w:rsidR="00774BD1" w:rsidRDefault="002208DE">
                  <w:pPr>
                    <w:spacing w:after="0" w:line="240" w:lineRule="auto"/>
                  </w:pPr>
                  <w:r>
                    <w:rPr>
                      <w:rFonts w:ascii="Arial" w:eastAsia="Arial" w:hAnsi="Arial"/>
                      <w:color w:val="000000"/>
                      <w:sz w:val="14"/>
                    </w:rPr>
                    <w:t>DO IZVRŠENJA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20164" w14:textId="77777777" w:rsidR="00774BD1" w:rsidRDefault="002208DE">
                  <w:pPr>
                    <w:spacing w:after="0" w:line="240" w:lineRule="auto"/>
                    <w:jc w:val="right"/>
                  </w:pPr>
                  <w:r>
                    <w:rPr>
                      <w:rFonts w:ascii="Arial" w:eastAsia="Arial" w:hAnsi="Arial"/>
                      <w:color w:val="000000"/>
                      <w:sz w:val="14"/>
                    </w:rPr>
                    <w:t>153.000,00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C3B90" w14:textId="77777777" w:rsidR="00774BD1" w:rsidRDefault="002208DE">
                  <w:pPr>
                    <w:spacing w:after="0" w:line="240" w:lineRule="auto"/>
                    <w:jc w:val="right"/>
                  </w:pPr>
                  <w:r>
                    <w:rPr>
                      <w:rFonts w:ascii="Arial" w:eastAsia="Arial" w:hAnsi="Arial"/>
                      <w:color w:val="000000"/>
                      <w:sz w:val="14"/>
                    </w:rPr>
                    <w:t>38.250,00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5BBCF" w14:textId="77777777" w:rsidR="00774BD1" w:rsidRDefault="002208DE">
                  <w:pPr>
                    <w:spacing w:after="0" w:line="240" w:lineRule="auto"/>
                    <w:jc w:val="right"/>
                  </w:pPr>
                  <w:r>
                    <w:rPr>
                      <w:rFonts w:ascii="Arial" w:eastAsia="Arial" w:hAnsi="Arial"/>
                      <w:color w:val="000000"/>
                      <w:sz w:val="14"/>
                    </w:rPr>
                    <w:t>191.250,00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2CC64"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7EA25" w14:textId="77777777" w:rsidR="00774BD1" w:rsidRDefault="002208DE">
                  <w:pPr>
                    <w:spacing w:after="0" w:line="240" w:lineRule="auto"/>
                    <w:jc w:val="right"/>
                  </w:pPr>
                  <w:r>
                    <w:rPr>
                      <w:rFonts w:ascii="Arial" w:eastAsia="Arial" w:hAnsi="Arial"/>
                      <w:color w:val="000000"/>
                      <w:sz w:val="14"/>
                    </w:rPr>
                    <w:t>13.02.2020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9B21" w14:textId="77777777" w:rsidR="00774BD1" w:rsidRDefault="002208DE">
                  <w:pPr>
                    <w:spacing w:after="0" w:line="240" w:lineRule="auto"/>
                    <w:jc w:val="right"/>
                  </w:pPr>
                  <w:r>
                    <w:rPr>
                      <w:rFonts w:ascii="Arial" w:eastAsia="Arial" w:hAnsi="Arial"/>
                      <w:color w:val="000000"/>
                      <w:sz w:val="14"/>
                    </w:rPr>
                    <w:t>191.250,00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22D6A"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4E89D"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CB637" w14:textId="77777777" w:rsidR="00774BD1" w:rsidRDefault="002208DE">
                  <w:pPr>
                    <w:spacing w:after="0" w:line="240" w:lineRule="auto"/>
                    <w:jc w:val="center"/>
                  </w:pPr>
                  <w:r>
                    <w:rPr>
                      <w:rFonts w:ascii="Arial" w:eastAsia="Arial" w:hAnsi="Arial"/>
                      <w:color w:val="000000"/>
                      <w:sz w:val="14"/>
                    </w:rPr>
                    <w:t>12.02.2021</w:t>
                  </w:r>
                </w:p>
              </w:tc>
            </w:tr>
            <w:tr w:rsidR="00774BD1" w14:paraId="55526B5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8254A" w14:textId="77777777" w:rsidR="00774BD1" w:rsidRDefault="002208DE">
                  <w:pPr>
                    <w:spacing w:after="0" w:line="240" w:lineRule="auto"/>
                  </w:pPr>
                  <w:r>
                    <w:rPr>
                      <w:rFonts w:ascii="Arial" w:eastAsia="Arial" w:hAnsi="Arial"/>
                      <w:color w:val="000000"/>
                      <w:sz w:val="14"/>
                    </w:rPr>
                    <w:t>JDN 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B6312" w14:textId="77777777" w:rsidR="00774BD1" w:rsidRDefault="002208DE">
                  <w:pPr>
                    <w:spacing w:after="0" w:line="240" w:lineRule="auto"/>
                  </w:pPr>
                  <w:r>
                    <w:rPr>
                      <w:rFonts w:ascii="Arial" w:eastAsia="Arial" w:hAnsi="Arial"/>
                      <w:color w:val="000000"/>
                      <w:sz w:val="14"/>
                    </w:rPr>
                    <w:t>IZVOĐENJE RADOVA ENERGETSKE OBBNOVE DRUŠTVENOG DOMA U NASELJU 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4858C" w14:textId="77777777" w:rsidR="00774BD1" w:rsidRDefault="002208DE">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44E29"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74FEF"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28A3E"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E67A2"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A761C" w14:textId="77777777" w:rsidR="00774BD1" w:rsidRDefault="002208DE">
                  <w:pPr>
                    <w:spacing w:after="0" w:line="240" w:lineRule="auto"/>
                    <w:jc w:val="center"/>
                  </w:pPr>
                  <w:r>
                    <w:rPr>
                      <w:rFonts w:ascii="Arial" w:eastAsia="Arial" w:hAnsi="Arial"/>
                      <w:color w:val="000000"/>
                      <w:sz w:val="14"/>
                    </w:rPr>
                    <w:t>22.05.2020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1FC37" w14:textId="77777777" w:rsidR="00774BD1" w:rsidRDefault="002208DE">
                  <w:pPr>
                    <w:spacing w:after="0" w:line="240" w:lineRule="auto"/>
                    <w:jc w:val="center"/>
                  </w:pPr>
                  <w:r>
                    <w:rPr>
                      <w:rFonts w:ascii="Arial" w:eastAsia="Arial" w:hAnsi="Arial"/>
                      <w:color w:val="000000"/>
                      <w:sz w:val="14"/>
                    </w:rPr>
                    <w:t>KLASA:361-02/20-01/1; URBROJ:2121/11-02-20-7 OD 22.05.2020.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5C756" w14:textId="77777777" w:rsidR="00774BD1" w:rsidRDefault="002208DE">
                  <w:pPr>
                    <w:spacing w:after="0" w:line="240" w:lineRule="auto"/>
                  </w:pPr>
                  <w:r>
                    <w:rPr>
                      <w:rFonts w:ascii="Arial" w:eastAsia="Arial" w:hAnsi="Arial"/>
                      <w:color w:val="000000"/>
                      <w:sz w:val="14"/>
                    </w:rPr>
                    <w:t>30 DANA OD DANA SKLAPANJA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D03BD" w14:textId="77777777" w:rsidR="00774BD1" w:rsidRDefault="002208DE">
                  <w:pPr>
                    <w:spacing w:after="0" w:line="240" w:lineRule="auto"/>
                    <w:jc w:val="right"/>
                  </w:pPr>
                  <w:r>
                    <w:rPr>
                      <w:rFonts w:ascii="Arial" w:eastAsia="Arial" w:hAnsi="Arial"/>
                      <w:color w:val="000000"/>
                      <w:sz w:val="14"/>
                    </w:rPr>
                    <w:t>360.798,00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526CD" w14:textId="77777777" w:rsidR="00774BD1" w:rsidRDefault="002208DE">
                  <w:pPr>
                    <w:spacing w:after="0" w:line="240" w:lineRule="auto"/>
                    <w:jc w:val="right"/>
                  </w:pPr>
                  <w:r>
                    <w:rPr>
                      <w:rFonts w:ascii="Arial" w:eastAsia="Arial" w:hAnsi="Arial"/>
                      <w:color w:val="000000"/>
                      <w:sz w:val="14"/>
                    </w:rPr>
                    <w:t>90.199,50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E68B4" w14:textId="77777777" w:rsidR="00774BD1" w:rsidRDefault="002208DE">
                  <w:pPr>
                    <w:spacing w:after="0" w:line="240" w:lineRule="auto"/>
                    <w:jc w:val="right"/>
                  </w:pPr>
                  <w:r>
                    <w:rPr>
                      <w:rFonts w:ascii="Arial" w:eastAsia="Arial" w:hAnsi="Arial"/>
                      <w:color w:val="000000"/>
                      <w:sz w:val="14"/>
                    </w:rPr>
                    <w:t>450.997,50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3A040"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78F70" w14:textId="77777777" w:rsidR="00774BD1" w:rsidRDefault="002208DE">
                  <w:pPr>
                    <w:spacing w:after="0" w:line="240" w:lineRule="auto"/>
                    <w:jc w:val="right"/>
                  </w:pPr>
                  <w:r>
                    <w:rPr>
                      <w:rFonts w:ascii="Arial" w:eastAsia="Arial" w:hAnsi="Arial"/>
                      <w:color w:val="000000"/>
                      <w:sz w:val="14"/>
                    </w:rPr>
                    <w:t>15.10.2020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6B3E0" w14:textId="77777777" w:rsidR="00774BD1" w:rsidRDefault="002208DE">
                  <w:pPr>
                    <w:spacing w:after="0" w:line="240" w:lineRule="auto"/>
                    <w:jc w:val="right"/>
                  </w:pPr>
                  <w:r>
                    <w:rPr>
                      <w:rFonts w:ascii="Arial" w:eastAsia="Arial" w:hAnsi="Arial"/>
                      <w:color w:val="000000"/>
                      <w:sz w:val="14"/>
                    </w:rPr>
                    <w:t>450.997,50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F5956"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32497"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F815C" w14:textId="77777777" w:rsidR="00774BD1" w:rsidRDefault="002208DE">
                  <w:pPr>
                    <w:spacing w:after="0" w:line="240" w:lineRule="auto"/>
                    <w:jc w:val="center"/>
                  </w:pPr>
                  <w:r>
                    <w:rPr>
                      <w:rFonts w:ascii="Arial" w:eastAsia="Arial" w:hAnsi="Arial"/>
                      <w:color w:val="000000"/>
                      <w:sz w:val="14"/>
                    </w:rPr>
                    <w:t>12.02.2021</w:t>
                  </w:r>
                </w:p>
              </w:tc>
            </w:tr>
            <w:tr w:rsidR="00774BD1" w14:paraId="424D8D3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D6018" w14:textId="77777777" w:rsidR="00774BD1" w:rsidRDefault="002208DE">
                  <w:pPr>
                    <w:spacing w:after="0" w:line="240" w:lineRule="auto"/>
                  </w:pPr>
                  <w:r>
                    <w:rPr>
                      <w:rFonts w:ascii="Arial" w:eastAsia="Arial" w:hAnsi="Arial"/>
                      <w:color w:val="000000"/>
                      <w:sz w:val="14"/>
                    </w:rPr>
                    <w:t>JDN 14/20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C50FD" w14:textId="77777777" w:rsidR="00774BD1" w:rsidRDefault="002208DE">
                  <w:pPr>
                    <w:spacing w:after="0" w:line="240" w:lineRule="auto"/>
                  </w:pPr>
                  <w:r>
                    <w:rPr>
                      <w:rFonts w:ascii="Arial" w:eastAsia="Arial" w:hAnsi="Arial"/>
                      <w:color w:val="000000"/>
                      <w:sz w:val="14"/>
                    </w:rPr>
                    <w:t>IZVOĐENJE RADOVA NA REKONSTRUKCIJI (POJAČANOM ODRŽAVANJU) JAVNE RASVJETE U NASELJU PALAČA-FAZA II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BAC56" w14:textId="77777777" w:rsidR="00774BD1" w:rsidRDefault="002208DE">
                  <w:pPr>
                    <w:spacing w:after="0" w:line="240" w:lineRule="auto"/>
                    <w:jc w:val="center"/>
                  </w:pPr>
                  <w:r>
                    <w:rPr>
                      <w:rFonts w:ascii="Arial" w:eastAsia="Arial" w:hAnsi="Arial"/>
                      <w:color w:val="000000"/>
                      <w:sz w:val="14"/>
                    </w:rPr>
                    <w:t>34993000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F4273"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4FC23"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993B1" w14:textId="77777777" w:rsidR="00774BD1" w:rsidRDefault="002208DE">
                  <w:pPr>
                    <w:spacing w:after="0" w:line="240" w:lineRule="auto"/>
                  </w:pPr>
                  <w:r>
                    <w:rPr>
                      <w:rFonts w:ascii="Arial" w:eastAsia="Arial" w:hAnsi="Arial"/>
                      <w:color w:val="000000"/>
                      <w:sz w:val="14"/>
                    </w:rPr>
                    <w:t>Bošković d.o.o. 76073700680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3EA5B"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2850A" w14:textId="77777777" w:rsidR="00774BD1" w:rsidRDefault="002208DE">
                  <w:pPr>
                    <w:spacing w:after="0" w:line="240" w:lineRule="auto"/>
                    <w:jc w:val="center"/>
                  </w:pPr>
                  <w:r>
                    <w:rPr>
                      <w:rFonts w:ascii="Arial" w:eastAsia="Arial" w:hAnsi="Arial"/>
                      <w:color w:val="000000"/>
                      <w:sz w:val="14"/>
                    </w:rPr>
                    <w:t>25.05.2020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6C49F" w14:textId="77777777" w:rsidR="00774BD1" w:rsidRDefault="002208DE">
                  <w:pPr>
                    <w:spacing w:after="0" w:line="240" w:lineRule="auto"/>
                    <w:jc w:val="center"/>
                  </w:pPr>
                  <w:r>
                    <w:rPr>
                      <w:rFonts w:ascii="Arial" w:eastAsia="Arial" w:hAnsi="Arial"/>
                      <w:color w:val="000000"/>
                      <w:sz w:val="14"/>
                    </w:rPr>
                    <w:t>KLASA:310-02/20-02/1; URBROJ:2121/11-02-20-10 OD 25.05.2020.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1E87E" w14:textId="77777777" w:rsidR="00774BD1" w:rsidRDefault="002208DE">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116B7" w14:textId="77777777" w:rsidR="00774BD1" w:rsidRDefault="002208DE">
                  <w:pPr>
                    <w:spacing w:after="0" w:line="240" w:lineRule="auto"/>
                    <w:jc w:val="right"/>
                  </w:pPr>
                  <w:r>
                    <w:rPr>
                      <w:rFonts w:ascii="Arial" w:eastAsia="Arial" w:hAnsi="Arial"/>
                      <w:color w:val="000000"/>
                      <w:sz w:val="14"/>
                    </w:rPr>
                    <w:t>308.190,00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16EE2" w14:textId="77777777" w:rsidR="00774BD1" w:rsidRDefault="002208DE">
                  <w:pPr>
                    <w:spacing w:after="0" w:line="240" w:lineRule="auto"/>
                    <w:jc w:val="right"/>
                  </w:pPr>
                  <w:r>
                    <w:rPr>
                      <w:rFonts w:ascii="Arial" w:eastAsia="Arial" w:hAnsi="Arial"/>
                      <w:color w:val="000000"/>
                      <w:sz w:val="14"/>
                    </w:rPr>
                    <w:t>77.047,50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78614" w14:textId="77777777" w:rsidR="00774BD1" w:rsidRDefault="002208DE">
                  <w:pPr>
                    <w:spacing w:after="0" w:line="240" w:lineRule="auto"/>
                    <w:jc w:val="right"/>
                  </w:pPr>
                  <w:r>
                    <w:rPr>
                      <w:rFonts w:ascii="Arial" w:eastAsia="Arial" w:hAnsi="Arial"/>
                      <w:color w:val="000000"/>
                      <w:sz w:val="14"/>
                    </w:rPr>
                    <w:t>385.237,50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F8D07"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1FE44" w14:textId="77777777" w:rsidR="00774BD1" w:rsidRDefault="002208DE">
                  <w:pPr>
                    <w:spacing w:after="0" w:line="240" w:lineRule="auto"/>
                    <w:jc w:val="right"/>
                  </w:pPr>
                  <w:r>
                    <w:rPr>
                      <w:rFonts w:ascii="Arial" w:eastAsia="Arial" w:hAnsi="Arial"/>
                      <w:color w:val="000000"/>
                      <w:sz w:val="14"/>
                    </w:rPr>
                    <w:t>08.07.2020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43D70" w14:textId="77777777" w:rsidR="00774BD1" w:rsidRDefault="002208DE">
                  <w:pPr>
                    <w:spacing w:after="0" w:line="240" w:lineRule="auto"/>
                    <w:jc w:val="right"/>
                  </w:pPr>
                  <w:r>
                    <w:rPr>
                      <w:rFonts w:ascii="Arial" w:eastAsia="Arial" w:hAnsi="Arial"/>
                      <w:color w:val="000000"/>
                      <w:sz w:val="14"/>
                    </w:rPr>
                    <w:t>385.237,50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5C2A6"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92B0A"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500D3" w14:textId="77777777" w:rsidR="00774BD1" w:rsidRDefault="002208DE">
                  <w:pPr>
                    <w:spacing w:after="0" w:line="240" w:lineRule="auto"/>
                    <w:jc w:val="center"/>
                  </w:pPr>
                  <w:r>
                    <w:rPr>
                      <w:rFonts w:ascii="Arial" w:eastAsia="Arial" w:hAnsi="Arial"/>
                      <w:color w:val="000000"/>
                      <w:sz w:val="14"/>
                    </w:rPr>
                    <w:t>12.02.2021</w:t>
                  </w:r>
                </w:p>
              </w:tc>
            </w:tr>
            <w:tr w:rsidR="00774BD1" w14:paraId="61A762D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087A0" w14:textId="77777777" w:rsidR="00774BD1" w:rsidRDefault="002208DE">
                  <w:pPr>
                    <w:spacing w:after="0" w:line="240" w:lineRule="auto"/>
                  </w:pPr>
                  <w:r>
                    <w:rPr>
                      <w:rFonts w:ascii="Arial" w:eastAsia="Arial" w:hAnsi="Arial"/>
                      <w:color w:val="000000"/>
                      <w:sz w:val="14"/>
                    </w:rPr>
                    <w:t>JDN 31/20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FC184" w14:textId="77777777" w:rsidR="00774BD1" w:rsidRDefault="002208DE">
                  <w:pPr>
                    <w:spacing w:after="0" w:line="240" w:lineRule="auto"/>
                  </w:pPr>
                  <w:r>
                    <w:rPr>
                      <w:rFonts w:ascii="Arial" w:eastAsia="Arial" w:hAnsi="Arial"/>
                      <w:color w:val="000000"/>
                      <w:sz w:val="14"/>
                    </w:rPr>
                    <w:t>OSPOSOBLJAVANJE 20 ZAPOSLENIH ŽENA NA PROJEKTU "ZAŽELI BOLJI ŽIVOT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FCE3A" w14:textId="77777777" w:rsidR="00774BD1" w:rsidRDefault="002208DE">
                  <w:pPr>
                    <w:spacing w:after="0" w:line="240" w:lineRule="auto"/>
                    <w:jc w:val="center"/>
                  </w:pPr>
                  <w:r>
                    <w:rPr>
                      <w:rFonts w:ascii="Arial" w:eastAsia="Arial" w:hAnsi="Arial"/>
                      <w:color w:val="000000"/>
                      <w:sz w:val="14"/>
                    </w:rPr>
                    <w:t>80400000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768C7"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B6EBC"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41756" w14:textId="77777777" w:rsidR="00774BD1" w:rsidRDefault="002208DE">
                  <w:pPr>
                    <w:spacing w:after="0" w:line="240" w:lineRule="auto"/>
                  </w:pPr>
                  <w:r>
                    <w:rPr>
                      <w:rFonts w:ascii="Arial" w:eastAsia="Arial" w:hAnsi="Arial"/>
                      <w:color w:val="000000"/>
                      <w:sz w:val="14"/>
                    </w:rPr>
                    <w:t>Pučko otvoreno učilište Obris 02816943447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00D71"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081AB" w14:textId="77777777" w:rsidR="00774BD1" w:rsidRDefault="002208DE">
                  <w:pPr>
                    <w:spacing w:after="0" w:line="240" w:lineRule="auto"/>
                    <w:jc w:val="center"/>
                  </w:pPr>
                  <w:r>
                    <w:rPr>
                      <w:rFonts w:ascii="Arial" w:eastAsia="Arial" w:hAnsi="Arial"/>
                      <w:color w:val="000000"/>
                      <w:sz w:val="14"/>
                    </w:rPr>
                    <w:t>25.05.2020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B39E3" w14:textId="77777777" w:rsidR="00774BD1" w:rsidRDefault="002208DE">
                  <w:pPr>
                    <w:spacing w:after="0" w:line="240" w:lineRule="auto"/>
                    <w:jc w:val="center"/>
                  </w:pPr>
                  <w:r>
                    <w:rPr>
                      <w:rFonts w:ascii="Arial" w:eastAsia="Arial" w:hAnsi="Arial"/>
                      <w:color w:val="000000"/>
                      <w:sz w:val="14"/>
                    </w:rPr>
                    <w:t>KLASA:602-07/20-01/1; URBROJ:2121/11-02-20-7 OD 25.05.2020.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89F39" w14:textId="77777777" w:rsidR="00774BD1" w:rsidRDefault="002208DE">
                  <w:pPr>
                    <w:spacing w:after="0" w:line="240" w:lineRule="auto"/>
                  </w:pPr>
                  <w:r>
                    <w:rPr>
                      <w:rFonts w:ascii="Arial" w:eastAsia="Arial" w:hAnsi="Arial"/>
                      <w:color w:val="000000"/>
                      <w:sz w:val="14"/>
                    </w:rPr>
                    <w:t>KOLOVOZ 2021.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0FFFB" w14:textId="77777777" w:rsidR="00774BD1" w:rsidRDefault="002208DE">
                  <w:pPr>
                    <w:spacing w:after="0" w:line="240" w:lineRule="auto"/>
                    <w:jc w:val="right"/>
                  </w:pPr>
                  <w:r>
                    <w:rPr>
                      <w:rFonts w:ascii="Arial" w:eastAsia="Arial" w:hAnsi="Arial"/>
                      <w:color w:val="000000"/>
                      <w:sz w:val="14"/>
                    </w:rPr>
                    <w:t>140.000,00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93BD1" w14:textId="77777777" w:rsidR="00774BD1" w:rsidRDefault="002208DE">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88FAE" w14:textId="77777777" w:rsidR="00774BD1" w:rsidRDefault="002208DE">
                  <w:pPr>
                    <w:spacing w:after="0" w:line="240" w:lineRule="auto"/>
                    <w:jc w:val="right"/>
                  </w:pPr>
                  <w:r>
                    <w:rPr>
                      <w:rFonts w:ascii="Arial" w:eastAsia="Arial" w:hAnsi="Arial"/>
                      <w:color w:val="000000"/>
                      <w:sz w:val="14"/>
                    </w:rPr>
                    <w:t>140.000,00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CB603"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F8CF2"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F036B"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3021A"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47E4E"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E4E88" w14:textId="77777777" w:rsidR="00774BD1" w:rsidRDefault="002208DE">
                  <w:pPr>
                    <w:spacing w:after="0" w:line="240" w:lineRule="auto"/>
                    <w:jc w:val="center"/>
                  </w:pPr>
                  <w:r>
                    <w:rPr>
                      <w:rFonts w:ascii="Arial" w:eastAsia="Arial" w:hAnsi="Arial"/>
                      <w:color w:val="000000"/>
                      <w:sz w:val="14"/>
                    </w:rPr>
                    <w:t>12.02.2021</w:t>
                  </w:r>
                </w:p>
              </w:tc>
            </w:tr>
            <w:tr w:rsidR="00774BD1" w14:paraId="0E2796A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89F9C" w14:textId="77777777" w:rsidR="00774BD1" w:rsidRDefault="002208DE">
                  <w:pPr>
                    <w:spacing w:after="0" w:line="240" w:lineRule="auto"/>
                  </w:pPr>
                  <w:r>
                    <w:rPr>
                      <w:rFonts w:ascii="Arial" w:eastAsia="Arial" w:hAnsi="Arial"/>
                      <w:color w:val="000000"/>
                      <w:sz w:val="14"/>
                    </w:rPr>
                    <w:t>JDN 48/20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01005" w14:textId="77777777" w:rsidR="00774BD1" w:rsidRDefault="002208DE">
                  <w:pPr>
                    <w:spacing w:after="0" w:line="240" w:lineRule="auto"/>
                  </w:pPr>
                  <w:r>
                    <w:rPr>
                      <w:rFonts w:ascii="Arial" w:eastAsia="Arial" w:hAnsi="Arial"/>
                      <w:color w:val="000000"/>
                      <w:sz w:val="14"/>
                    </w:rPr>
                    <w:t>NABAVA PROMIDŽBENOG MATERIJALA U SKLOPU PROJEKTA "ZAŽELI BOLJI ŽIVOT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35C78" w14:textId="77777777" w:rsidR="00774BD1" w:rsidRDefault="002208DE">
                  <w:pPr>
                    <w:spacing w:after="0" w:line="240" w:lineRule="auto"/>
                    <w:jc w:val="center"/>
                  </w:pPr>
                  <w:r>
                    <w:rPr>
                      <w:rFonts w:ascii="Arial" w:eastAsia="Arial" w:hAnsi="Arial"/>
                      <w:color w:val="000000"/>
                      <w:sz w:val="14"/>
                    </w:rPr>
                    <w:t>22462000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F3A76"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2BD06"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A6844" w14:textId="77777777" w:rsidR="00774BD1" w:rsidRDefault="002208DE">
                  <w:pPr>
                    <w:spacing w:after="0" w:line="240" w:lineRule="auto"/>
                  </w:pPr>
                  <w:r>
                    <w:rPr>
                      <w:rFonts w:ascii="Arial" w:eastAsia="Arial" w:hAnsi="Arial"/>
                      <w:color w:val="000000"/>
                      <w:sz w:val="14"/>
                    </w:rPr>
                    <w:t>RAJS 36084012484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EF7C8"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48FE4" w14:textId="77777777" w:rsidR="00774BD1" w:rsidRDefault="002208DE">
                  <w:pPr>
                    <w:spacing w:after="0" w:line="240" w:lineRule="auto"/>
                    <w:jc w:val="center"/>
                  </w:pPr>
                  <w:r>
                    <w:rPr>
                      <w:rFonts w:ascii="Arial" w:eastAsia="Arial" w:hAnsi="Arial"/>
                      <w:color w:val="000000"/>
                      <w:sz w:val="14"/>
                    </w:rPr>
                    <w:t>27.05.2020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10EAB" w14:textId="77777777" w:rsidR="00774BD1" w:rsidRDefault="002208DE">
                  <w:pPr>
                    <w:spacing w:after="0" w:line="240" w:lineRule="auto"/>
                    <w:jc w:val="center"/>
                  </w:pPr>
                  <w:r>
                    <w:rPr>
                      <w:rFonts w:ascii="Arial" w:eastAsia="Arial" w:hAnsi="Arial"/>
                      <w:color w:val="000000"/>
                      <w:sz w:val="14"/>
                    </w:rPr>
                    <w:t>NARUDŽBENICA BROJ: 20R0000046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CA53E"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BFD50" w14:textId="77777777" w:rsidR="00774BD1" w:rsidRDefault="002208DE">
                  <w:pPr>
                    <w:spacing w:after="0" w:line="240" w:lineRule="auto"/>
                    <w:jc w:val="right"/>
                  </w:pPr>
                  <w:r>
                    <w:rPr>
                      <w:rFonts w:ascii="Arial" w:eastAsia="Arial" w:hAnsi="Arial"/>
                      <w:color w:val="000000"/>
                      <w:sz w:val="14"/>
                    </w:rPr>
                    <w:t>36.024,00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1ABF9" w14:textId="77777777" w:rsidR="00774BD1" w:rsidRDefault="002208DE">
                  <w:pPr>
                    <w:spacing w:after="0" w:line="240" w:lineRule="auto"/>
                    <w:jc w:val="right"/>
                  </w:pPr>
                  <w:r>
                    <w:rPr>
                      <w:rFonts w:ascii="Arial" w:eastAsia="Arial" w:hAnsi="Arial"/>
                      <w:color w:val="000000"/>
                      <w:sz w:val="14"/>
                    </w:rPr>
                    <w:t>9.006,00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F34FD" w14:textId="77777777" w:rsidR="00774BD1" w:rsidRDefault="002208DE">
                  <w:pPr>
                    <w:spacing w:after="0" w:line="240" w:lineRule="auto"/>
                    <w:jc w:val="right"/>
                  </w:pPr>
                  <w:r>
                    <w:rPr>
                      <w:rFonts w:ascii="Arial" w:eastAsia="Arial" w:hAnsi="Arial"/>
                      <w:color w:val="000000"/>
                      <w:sz w:val="14"/>
                    </w:rPr>
                    <w:t>45.030,00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0BD55"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C1D2D"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82323" w14:textId="77777777" w:rsidR="00774BD1" w:rsidRDefault="002208DE">
                  <w:pPr>
                    <w:spacing w:after="0" w:line="240" w:lineRule="auto"/>
                    <w:jc w:val="right"/>
                  </w:pPr>
                  <w:r>
                    <w:rPr>
                      <w:rFonts w:ascii="Arial" w:eastAsia="Arial" w:hAnsi="Arial"/>
                      <w:color w:val="000000"/>
                      <w:sz w:val="14"/>
                    </w:rPr>
                    <w:t>45.030,00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8BCBF"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DCCB7"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386CF" w14:textId="77777777" w:rsidR="00774BD1" w:rsidRDefault="002208DE">
                  <w:pPr>
                    <w:spacing w:after="0" w:line="240" w:lineRule="auto"/>
                    <w:jc w:val="center"/>
                  </w:pPr>
                  <w:r>
                    <w:rPr>
                      <w:rFonts w:ascii="Arial" w:eastAsia="Arial" w:hAnsi="Arial"/>
                      <w:color w:val="000000"/>
                      <w:sz w:val="14"/>
                    </w:rPr>
                    <w:t>12.02.2021</w:t>
                  </w:r>
                </w:p>
              </w:tc>
            </w:tr>
            <w:tr w:rsidR="00774BD1" w14:paraId="43D15D7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A79C1" w14:textId="77777777" w:rsidR="00774BD1" w:rsidRDefault="002208DE">
                  <w:pPr>
                    <w:spacing w:after="0" w:line="240" w:lineRule="auto"/>
                  </w:pPr>
                  <w:r>
                    <w:rPr>
                      <w:rFonts w:ascii="Arial" w:eastAsia="Arial" w:hAnsi="Arial"/>
                      <w:color w:val="000000"/>
                      <w:sz w:val="14"/>
                    </w:rPr>
                    <w:t>JDN 35/20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D9DBB" w14:textId="77777777" w:rsidR="00774BD1" w:rsidRDefault="002208DE">
                  <w:pPr>
                    <w:spacing w:after="0" w:line="240" w:lineRule="auto"/>
                  </w:pPr>
                  <w:r>
                    <w:rPr>
                      <w:rFonts w:ascii="Arial" w:eastAsia="Arial" w:hAnsi="Arial"/>
                      <w:color w:val="000000"/>
                      <w:sz w:val="14"/>
                    </w:rPr>
                    <w:t>PRUŽANJE USLUGA PROMIDŽBE I VIDLJIVOSTI PROJEKTA "ZAŽELI BOLJI ŽIVOT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8E6BF" w14:textId="77777777" w:rsidR="00774BD1" w:rsidRDefault="002208DE">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92917"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A534A"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A0224" w14:textId="77777777" w:rsidR="00774BD1" w:rsidRDefault="002208DE">
                  <w:pPr>
                    <w:spacing w:after="0" w:line="240" w:lineRule="auto"/>
                  </w:pPr>
                  <w:r>
                    <w:rPr>
                      <w:rFonts w:ascii="Arial" w:eastAsia="Arial" w:hAnsi="Arial"/>
                      <w:color w:val="000000"/>
                      <w:sz w:val="14"/>
                    </w:rPr>
                    <w:t>FAD CONSULTING j.d.o.o. 17654522490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10B20"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4A1C3" w14:textId="77777777" w:rsidR="00774BD1" w:rsidRDefault="002208DE">
                  <w:pPr>
                    <w:spacing w:after="0" w:line="240" w:lineRule="auto"/>
                    <w:jc w:val="center"/>
                  </w:pPr>
                  <w:r>
                    <w:rPr>
                      <w:rFonts w:ascii="Arial" w:eastAsia="Arial" w:hAnsi="Arial"/>
                      <w:color w:val="000000"/>
                      <w:sz w:val="14"/>
                    </w:rPr>
                    <w:t>28.05.2020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EBF90" w14:textId="77777777" w:rsidR="00774BD1" w:rsidRDefault="002208DE">
                  <w:pPr>
                    <w:spacing w:after="0" w:line="240" w:lineRule="auto"/>
                    <w:jc w:val="center"/>
                  </w:pPr>
                  <w:r>
                    <w:rPr>
                      <w:rFonts w:ascii="Arial" w:eastAsia="Arial" w:hAnsi="Arial"/>
                      <w:color w:val="000000"/>
                      <w:sz w:val="14"/>
                    </w:rPr>
                    <w:t>KLASA:382-02/20-01/1; URBROJ:2121/11-02-20-8 OD 28.05.2020.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7A565" w14:textId="77777777" w:rsidR="00774BD1" w:rsidRDefault="002208DE">
                  <w:pPr>
                    <w:spacing w:after="0" w:line="240" w:lineRule="auto"/>
                  </w:pPr>
                  <w:r>
                    <w:rPr>
                      <w:rFonts w:ascii="Arial" w:eastAsia="Arial" w:hAnsi="Arial"/>
                      <w:color w:val="000000"/>
                      <w:sz w:val="14"/>
                    </w:rPr>
                    <w:t>30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0E25E" w14:textId="77777777" w:rsidR="00774BD1" w:rsidRDefault="002208DE">
                  <w:pPr>
                    <w:spacing w:after="0" w:line="240" w:lineRule="auto"/>
                    <w:jc w:val="right"/>
                  </w:pPr>
                  <w:r>
                    <w:rPr>
                      <w:rFonts w:ascii="Arial" w:eastAsia="Arial" w:hAnsi="Arial"/>
                      <w:color w:val="000000"/>
                      <w:sz w:val="14"/>
                    </w:rPr>
                    <w:t>88.500,00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8FF59" w14:textId="77777777" w:rsidR="00774BD1" w:rsidRDefault="002208DE">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8D2F3" w14:textId="77777777" w:rsidR="00774BD1" w:rsidRDefault="002208DE">
                  <w:pPr>
                    <w:spacing w:after="0" w:line="240" w:lineRule="auto"/>
                    <w:jc w:val="right"/>
                  </w:pPr>
                  <w:r>
                    <w:rPr>
                      <w:rFonts w:ascii="Arial" w:eastAsia="Arial" w:hAnsi="Arial"/>
                      <w:color w:val="000000"/>
                      <w:sz w:val="14"/>
                    </w:rPr>
                    <w:t>88.500,00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1710C"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A98BF"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2CADA"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CE397"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3DBE4"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790F8" w14:textId="77777777" w:rsidR="00774BD1" w:rsidRDefault="002208DE">
                  <w:pPr>
                    <w:spacing w:after="0" w:line="240" w:lineRule="auto"/>
                    <w:jc w:val="center"/>
                  </w:pPr>
                  <w:r>
                    <w:rPr>
                      <w:rFonts w:ascii="Arial" w:eastAsia="Arial" w:hAnsi="Arial"/>
                      <w:color w:val="000000"/>
                      <w:sz w:val="14"/>
                    </w:rPr>
                    <w:t>12.02.2021</w:t>
                  </w:r>
                </w:p>
              </w:tc>
            </w:tr>
            <w:tr w:rsidR="00774BD1" w14:paraId="2B92EE1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AD912" w14:textId="77777777" w:rsidR="00774BD1" w:rsidRDefault="002208DE">
                  <w:pPr>
                    <w:spacing w:after="0" w:line="240" w:lineRule="auto"/>
                  </w:pPr>
                  <w:r>
                    <w:rPr>
                      <w:rFonts w:ascii="Arial" w:eastAsia="Arial" w:hAnsi="Arial"/>
                      <w:color w:val="000000"/>
                      <w:sz w:val="14"/>
                    </w:rPr>
                    <w:t>JDN 24/20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66EA5" w14:textId="77777777" w:rsidR="00774BD1" w:rsidRDefault="002208DE">
                  <w:pPr>
                    <w:spacing w:after="0" w:line="240" w:lineRule="auto"/>
                  </w:pPr>
                  <w:r>
                    <w:rPr>
                      <w:rFonts w:ascii="Arial" w:eastAsia="Arial" w:hAnsi="Arial"/>
                      <w:color w:val="000000"/>
                      <w:sz w:val="14"/>
                    </w:rPr>
                    <w:t xml:space="preserve">IZRADA I UREĐENJE OTRESNICA NA POLJSKIM PUTEVIMA U </w:t>
                  </w:r>
                  <w:r>
                    <w:rPr>
                      <w:rFonts w:ascii="Arial" w:eastAsia="Arial" w:hAnsi="Arial"/>
                      <w:color w:val="000000"/>
                      <w:sz w:val="14"/>
                    </w:rPr>
                    <w:lastRenderedPageBreak/>
                    <w:t>NASELJIMA OPĆINE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F6105" w14:textId="77777777" w:rsidR="00774BD1" w:rsidRDefault="002208DE">
                  <w:pPr>
                    <w:spacing w:after="0" w:line="240" w:lineRule="auto"/>
                    <w:jc w:val="center"/>
                  </w:pPr>
                  <w:r>
                    <w:rPr>
                      <w:rFonts w:ascii="Arial" w:eastAsia="Arial" w:hAnsi="Arial"/>
                      <w:color w:val="000000"/>
                      <w:sz w:val="14"/>
                    </w:rPr>
                    <w:lastRenderedPageBreak/>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9D5AE"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75E63"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CBE33" w14:textId="77777777" w:rsidR="00774BD1" w:rsidRDefault="002208DE">
                  <w:pPr>
                    <w:spacing w:after="0" w:line="240" w:lineRule="auto"/>
                  </w:pPr>
                  <w:r>
                    <w:rPr>
                      <w:rFonts w:ascii="Arial" w:eastAsia="Arial" w:hAnsi="Arial"/>
                      <w:color w:val="000000"/>
                      <w:sz w:val="14"/>
                    </w:rPr>
                    <w:t xml:space="preserve">KOMUNALNO TRGOVAČKO DRUŠTVO </w:t>
                  </w:r>
                  <w:r>
                    <w:rPr>
                      <w:rFonts w:ascii="Arial" w:eastAsia="Arial" w:hAnsi="Arial"/>
                      <w:color w:val="000000"/>
                      <w:sz w:val="14"/>
                    </w:rPr>
                    <w:lastRenderedPageBreak/>
                    <w:t>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99A3E"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F3621" w14:textId="77777777" w:rsidR="00774BD1" w:rsidRDefault="002208DE">
                  <w:pPr>
                    <w:spacing w:after="0" w:line="240" w:lineRule="auto"/>
                    <w:jc w:val="center"/>
                  </w:pPr>
                  <w:r>
                    <w:rPr>
                      <w:rFonts w:ascii="Arial" w:eastAsia="Arial" w:hAnsi="Arial"/>
                      <w:color w:val="000000"/>
                      <w:sz w:val="14"/>
                    </w:rPr>
                    <w:t>27.07.2020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C88B3" w14:textId="77777777" w:rsidR="00774BD1" w:rsidRDefault="002208DE">
                  <w:pPr>
                    <w:spacing w:after="0" w:line="240" w:lineRule="auto"/>
                    <w:jc w:val="center"/>
                  </w:pPr>
                  <w:r>
                    <w:rPr>
                      <w:rFonts w:ascii="Arial" w:eastAsia="Arial" w:hAnsi="Arial"/>
                      <w:color w:val="000000"/>
                      <w:sz w:val="14"/>
                    </w:rPr>
                    <w:t>KLASA:340-09/20-01/3; URBROJ:2121/11-02-20-3 OD 27.07.2020.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50667" w14:textId="77777777" w:rsidR="00774BD1" w:rsidRDefault="002208DE">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39347" w14:textId="77777777" w:rsidR="00774BD1" w:rsidRDefault="002208DE">
                  <w:pPr>
                    <w:spacing w:after="0" w:line="240" w:lineRule="auto"/>
                    <w:jc w:val="right"/>
                  </w:pPr>
                  <w:r>
                    <w:rPr>
                      <w:rFonts w:ascii="Arial" w:eastAsia="Arial" w:hAnsi="Arial"/>
                      <w:color w:val="000000"/>
                      <w:sz w:val="14"/>
                    </w:rPr>
                    <w:t>180.000,00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6005B" w14:textId="77777777" w:rsidR="00774BD1" w:rsidRDefault="002208DE">
                  <w:pPr>
                    <w:spacing w:after="0" w:line="240" w:lineRule="auto"/>
                    <w:jc w:val="right"/>
                  </w:pPr>
                  <w:r>
                    <w:rPr>
                      <w:rFonts w:ascii="Arial" w:eastAsia="Arial" w:hAnsi="Arial"/>
                      <w:color w:val="000000"/>
                      <w:sz w:val="14"/>
                    </w:rPr>
                    <w:t>45.000,00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87CAD" w14:textId="77777777" w:rsidR="00774BD1" w:rsidRDefault="002208DE">
                  <w:pPr>
                    <w:spacing w:after="0" w:line="240" w:lineRule="auto"/>
                    <w:jc w:val="right"/>
                  </w:pPr>
                  <w:r>
                    <w:rPr>
                      <w:rFonts w:ascii="Arial" w:eastAsia="Arial" w:hAnsi="Arial"/>
                      <w:color w:val="000000"/>
                      <w:sz w:val="14"/>
                    </w:rPr>
                    <w:t>225.000,00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3B59D"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B2DC9"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86BA3" w14:textId="77777777" w:rsidR="00774BD1" w:rsidRDefault="002208DE">
                  <w:pPr>
                    <w:spacing w:after="0" w:line="240" w:lineRule="auto"/>
                    <w:jc w:val="right"/>
                  </w:pPr>
                  <w:r>
                    <w:rPr>
                      <w:rFonts w:ascii="Arial" w:eastAsia="Arial" w:hAnsi="Arial"/>
                      <w:color w:val="000000"/>
                      <w:sz w:val="14"/>
                    </w:rPr>
                    <w:t>225.000,00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60A1A"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E88FF"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A7ABA" w14:textId="77777777" w:rsidR="00774BD1" w:rsidRDefault="002208DE">
                  <w:pPr>
                    <w:spacing w:after="0" w:line="240" w:lineRule="auto"/>
                    <w:jc w:val="center"/>
                  </w:pPr>
                  <w:r>
                    <w:rPr>
                      <w:rFonts w:ascii="Arial" w:eastAsia="Arial" w:hAnsi="Arial"/>
                      <w:color w:val="000000"/>
                      <w:sz w:val="14"/>
                    </w:rPr>
                    <w:t>12.02.2021</w:t>
                  </w:r>
                </w:p>
              </w:tc>
            </w:tr>
            <w:tr w:rsidR="00774BD1" w14:paraId="1FF47A1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59F62" w14:textId="77777777" w:rsidR="00774BD1" w:rsidRDefault="002208DE">
                  <w:pPr>
                    <w:spacing w:after="0" w:line="240" w:lineRule="auto"/>
                  </w:pPr>
                  <w:r>
                    <w:rPr>
                      <w:rFonts w:ascii="Arial" w:eastAsia="Arial" w:hAnsi="Arial"/>
                      <w:color w:val="000000"/>
                      <w:sz w:val="14"/>
                    </w:rPr>
                    <w:t>JDN 46/20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04C11" w14:textId="77777777" w:rsidR="00774BD1" w:rsidRDefault="002208DE">
                  <w:pPr>
                    <w:spacing w:after="0" w:line="240" w:lineRule="auto"/>
                  </w:pPr>
                  <w:r>
                    <w:rPr>
                      <w:rFonts w:ascii="Arial" w:eastAsia="Arial" w:hAnsi="Arial"/>
                      <w:color w:val="000000"/>
                      <w:sz w:val="14"/>
                    </w:rPr>
                    <w:t>PRUŽANJE MEDIJSKIH USLUGA U SVRHU PRAĆENJA PROVEDBE PROJEKTA "ZAŽELI BOLJI ŽIVOT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2FD5E" w14:textId="77777777" w:rsidR="00774BD1" w:rsidRDefault="002208DE">
                  <w:pPr>
                    <w:spacing w:after="0" w:line="240" w:lineRule="auto"/>
                    <w:jc w:val="center"/>
                  </w:pPr>
                  <w:r>
                    <w:rPr>
                      <w:rFonts w:ascii="Arial" w:eastAsia="Arial" w:hAnsi="Arial"/>
                      <w:color w:val="000000"/>
                      <w:sz w:val="14"/>
                    </w:rPr>
                    <w:t>92220000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EED25"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C70CC"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FF91C" w14:textId="77777777" w:rsidR="00774BD1" w:rsidRDefault="002208DE">
                  <w:pPr>
                    <w:spacing w:after="0" w:line="240" w:lineRule="auto"/>
                  </w:pPr>
                  <w:r>
                    <w:rPr>
                      <w:rFonts w:ascii="Arial" w:eastAsia="Arial" w:hAnsi="Arial"/>
                      <w:color w:val="000000"/>
                      <w:sz w:val="14"/>
                    </w:rPr>
                    <w:t>OAR d.o.o. - Osječka televizija 26045420112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46716"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38E82" w14:textId="77777777" w:rsidR="00774BD1" w:rsidRDefault="002208DE">
                  <w:pPr>
                    <w:spacing w:after="0" w:line="240" w:lineRule="auto"/>
                    <w:jc w:val="center"/>
                  </w:pPr>
                  <w:r>
                    <w:rPr>
                      <w:rFonts w:ascii="Arial" w:eastAsia="Arial" w:hAnsi="Arial"/>
                      <w:color w:val="000000"/>
                      <w:sz w:val="14"/>
                    </w:rPr>
                    <w:t>10.08.2020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F080F" w14:textId="77777777" w:rsidR="00774BD1" w:rsidRDefault="002208DE">
                  <w:pPr>
                    <w:spacing w:after="0" w:line="240" w:lineRule="auto"/>
                    <w:jc w:val="center"/>
                  </w:pPr>
                  <w:r>
                    <w:rPr>
                      <w:rFonts w:ascii="Arial" w:eastAsia="Arial" w:hAnsi="Arial"/>
                      <w:color w:val="000000"/>
                      <w:sz w:val="14"/>
                    </w:rPr>
                    <w:t>KLASA:382-02/20-01/1; URBROJ:2121/11-02-20-19 OD 10.08.2020.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52ACC" w14:textId="77777777" w:rsidR="00774BD1" w:rsidRDefault="002208DE">
                  <w:pPr>
                    <w:spacing w:after="0" w:line="240" w:lineRule="auto"/>
                  </w:pPr>
                  <w:r>
                    <w:rPr>
                      <w:rFonts w:ascii="Arial" w:eastAsia="Arial" w:hAnsi="Arial"/>
                      <w:color w:val="000000"/>
                      <w:sz w:val="14"/>
                    </w:rPr>
                    <w:t>30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7BDFC" w14:textId="77777777" w:rsidR="00774BD1" w:rsidRDefault="002208DE">
                  <w:pPr>
                    <w:spacing w:after="0" w:line="240" w:lineRule="auto"/>
                    <w:jc w:val="right"/>
                  </w:pPr>
                  <w:r>
                    <w:rPr>
                      <w:rFonts w:ascii="Arial" w:eastAsia="Arial" w:hAnsi="Arial"/>
                      <w:color w:val="000000"/>
                      <w:sz w:val="14"/>
                    </w:rPr>
                    <w:t>85.000,00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03947" w14:textId="77777777" w:rsidR="00774BD1" w:rsidRDefault="002208DE">
                  <w:pPr>
                    <w:spacing w:after="0" w:line="240" w:lineRule="auto"/>
                    <w:jc w:val="right"/>
                  </w:pPr>
                  <w:r>
                    <w:rPr>
                      <w:rFonts w:ascii="Arial" w:eastAsia="Arial" w:hAnsi="Arial"/>
                      <w:color w:val="000000"/>
                      <w:sz w:val="14"/>
                    </w:rPr>
                    <w:t>21.250,00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20C45" w14:textId="77777777" w:rsidR="00774BD1" w:rsidRDefault="002208DE">
                  <w:pPr>
                    <w:spacing w:after="0" w:line="240" w:lineRule="auto"/>
                    <w:jc w:val="right"/>
                  </w:pPr>
                  <w:r>
                    <w:rPr>
                      <w:rFonts w:ascii="Arial" w:eastAsia="Arial" w:hAnsi="Arial"/>
                      <w:color w:val="000000"/>
                      <w:sz w:val="14"/>
                    </w:rPr>
                    <w:t>106.250,00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D84BD"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A200D"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C60F3"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01608"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9FCE3"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74AFD" w14:textId="77777777" w:rsidR="00774BD1" w:rsidRDefault="002208DE">
                  <w:pPr>
                    <w:spacing w:after="0" w:line="240" w:lineRule="auto"/>
                    <w:jc w:val="center"/>
                  </w:pPr>
                  <w:r>
                    <w:rPr>
                      <w:rFonts w:ascii="Arial" w:eastAsia="Arial" w:hAnsi="Arial"/>
                      <w:color w:val="000000"/>
                      <w:sz w:val="14"/>
                    </w:rPr>
                    <w:t>12.02.2021</w:t>
                  </w:r>
                </w:p>
              </w:tc>
            </w:tr>
            <w:tr w:rsidR="00774BD1" w14:paraId="5378154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BB3D3" w14:textId="77777777" w:rsidR="00774BD1" w:rsidRDefault="002208DE">
                  <w:pPr>
                    <w:spacing w:after="0" w:line="240" w:lineRule="auto"/>
                  </w:pPr>
                  <w:r>
                    <w:rPr>
                      <w:rFonts w:ascii="Arial" w:eastAsia="Arial" w:hAnsi="Arial"/>
                      <w:color w:val="000000"/>
                      <w:sz w:val="14"/>
                    </w:rPr>
                    <w:t>JDN 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E4A5E" w14:textId="77777777" w:rsidR="00774BD1" w:rsidRDefault="002208DE">
                  <w:pPr>
                    <w:spacing w:after="0" w:line="240" w:lineRule="auto"/>
                  </w:pPr>
                  <w:r>
                    <w:rPr>
                      <w:rFonts w:ascii="Arial" w:eastAsia="Arial" w:hAnsi="Arial"/>
                      <w:color w:val="000000"/>
                      <w:sz w:val="14"/>
                    </w:rPr>
                    <w:t>KORIŠTENJE I ODRŽAVANJE RAČUNALNIH SPI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7D224" w14:textId="77777777" w:rsidR="00774BD1" w:rsidRDefault="002208DE">
                  <w:pPr>
                    <w:spacing w:after="0" w:line="240" w:lineRule="auto"/>
                    <w:jc w:val="center"/>
                  </w:pPr>
                  <w:r>
                    <w:rPr>
                      <w:rFonts w:ascii="Arial" w:eastAsia="Arial" w:hAnsi="Arial"/>
                      <w:color w:val="000000"/>
                      <w:sz w:val="14"/>
                    </w:rPr>
                    <w:t>72211000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573CA"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7D584"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6E738" w14:textId="77777777" w:rsidR="00774BD1" w:rsidRDefault="002208DE">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12703"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657F" w14:textId="77777777" w:rsidR="00774BD1" w:rsidRDefault="002208DE">
                  <w:pPr>
                    <w:spacing w:after="0" w:line="240" w:lineRule="auto"/>
                    <w:jc w:val="center"/>
                  </w:pPr>
                  <w:r>
                    <w:rPr>
                      <w:rFonts w:ascii="Arial" w:eastAsia="Arial" w:hAnsi="Arial"/>
                      <w:color w:val="000000"/>
                      <w:sz w:val="14"/>
                    </w:rPr>
                    <w:t>21.08.2020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C96F2" w14:textId="77777777" w:rsidR="00774BD1" w:rsidRDefault="002208DE">
                  <w:pPr>
                    <w:spacing w:after="0" w:line="240" w:lineRule="auto"/>
                    <w:jc w:val="center"/>
                  </w:pPr>
                  <w:r>
                    <w:rPr>
                      <w:rFonts w:ascii="Arial" w:eastAsia="Arial" w:hAnsi="Arial"/>
                      <w:color w:val="000000"/>
                      <w:sz w:val="14"/>
                    </w:rPr>
                    <w:t>KLASA:650-03/20-01/1; URBROJ:2121/11-02-20-1 OD 21.08.2020.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7ABA4" w14:textId="77777777" w:rsidR="00774BD1" w:rsidRDefault="002208DE">
                  <w:pPr>
                    <w:spacing w:after="0" w:line="240" w:lineRule="auto"/>
                  </w:pPr>
                  <w:r>
                    <w:rPr>
                      <w:rFonts w:ascii="Arial" w:eastAsia="Arial" w:hAnsi="Arial"/>
                      <w:color w:val="000000"/>
                      <w:sz w:val="14"/>
                    </w:rPr>
                    <w:t>DO 09.07.2021.</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0715F" w14:textId="77777777" w:rsidR="00774BD1" w:rsidRDefault="002208DE">
                  <w:pPr>
                    <w:spacing w:after="0" w:line="240" w:lineRule="auto"/>
                    <w:jc w:val="right"/>
                  </w:pPr>
                  <w:r>
                    <w:rPr>
                      <w:rFonts w:ascii="Arial" w:eastAsia="Arial" w:hAnsi="Arial"/>
                      <w:color w:val="000000"/>
                      <w:sz w:val="14"/>
                    </w:rPr>
                    <w:t>54.480,00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A053A" w14:textId="77777777" w:rsidR="00774BD1" w:rsidRDefault="002208DE">
                  <w:pPr>
                    <w:spacing w:after="0" w:line="240" w:lineRule="auto"/>
                    <w:jc w:val="right"/>
                  </w:pPr>
                  <w:r>
                    <w:rPr>
                      <w:rFonts w:ascii="Arial" w:eastAsia="Arial" w:hAnsi="Arial"/>
                      <w:color w:val="000000"/>
                      <w:sz w:val="14"/>
                    </w:rPr>
                    <w:t>13.620,00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7795C" w14:textId="77777777" w:rsidR="00774BD1" w:rsidRDefault="002208DE">
                  <w:pPr>
                    <w:spacing w:after="0" w:line="240" w:lineRule="auto"/>
                    <w:jc w:val="right"/>
                  </w:pPr>
                  <w:r>
                    <w:rPr>
                      <w:rFonts w:ascii="Arial" w:eastAsia="Arial" w:hAnsi="Arial"/>
                      <w:color w:val="000000"/>
                      <w:sz w:val="14"/>
                    </w:rPr>
                    <w:t>68.100,00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7787D"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64AD8" w14:textId="77777777" w:rsidR="00774BD1" w:rsidRDefault="002208DE">
                  <w:pPr>
                    <w:spacing w:after="0" w:line="240" w:lineRule="auto"/>
                    <w:jc w:val="right"/>
                  </w:pPr>
                  <w:r>
                    <w:rPr>
                      <w:rFonts w:ascii="Arial" w:eastAsia="Arial" w:hAnsi="Arial"/>
                      <w:color w:val="000000"/>
                      <w:sz w:val="14"/>
                    </w:rPr>
                    <w:t>21.08.2020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22ED7"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BB6EF"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5DDF2"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04EB3" w14:textId="77777777" w:rsidR="00774BD1" w:rsidRDefault="002208DE">
                  <w:pPr>
                    <w:spacing w:after="0" w:line="240" w:lineRule="auto"/>
                    <w:jc w:val="center"/>
                  </w:pPr>
                  <w:r>
                    <w:rPr>
                      <w:rFonts w:ascii="Arial" w:eastAsia="Arial" w:hAnsi="Arial"/>
                      <w:color w:val="000000"/>
                      <w:sz w:val="14"/>
                    </w:rPr>
                    <w:t>12.02.2021</w:t>
                  </w:r>
                </w:p>
              </w:tc>
            </w:tr>
            <w:tr w:rsidR="00774BD1" w14:paraId="75CEC4D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5F082" w14:textId="77777777" w:rsidR="00774BD1" w:rsidRDefault="002208DE">
                  <w:pPr>
                    <w:spacing w:after="0" w:line="240" w:lineRule="auto"/>
                  </w:pPr>
                  <w:r>
                    <w:rPr>
                      <w:rFonts w:ascii="Arial" w:eastAsia="Arial" w:hAnsi="Arial"/>
                      <w:color w:val="000000"/>
                      <w:sz w:val="14"/>
                    </w:rPr>
                    <w:t>JDN 28/20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87448" w14:textId="77777777" w:rsidR="00774BD1" w:rsidRDefault="002208DE">
                  <w:pPr>
                    <w:spacing w:after="0" w:line="240" w:lineRule="auto"/>
                  </w:pPr>
                  <w:r>
                    <w:rPr>
                      <w:rFonts w:ascii="Arial" w:eastAsia="Arial" w:hAnsi="Arial"/>
                      <w:color w:val="000000"/>
                      <w:sz w:val="14"/>
                    </w:rPr>
                    <w:t>IZGRADNJA I OPREMANJE DJEČJEG IGRALIŠTA U PETROVOJ SLATINI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1CBD1" w14:textId="77777777" w:rsidR="00774BD1" w:rsidRDefault="002208DE">
                  <w:pPr>
                    <w:spacing w:after="0" w:line="240" w:lineRule="auto"/>
                    <w:jc w:val="center"/>
                  </w:pPr>
                  <w:r>
                    <w:rPr>
                      <w:rFonts w:ascii="Arial" w:eastAsia="Arial" w:hAnsi="Arial"/>
                      <w:color w:val="000000"/>
                      <w:sz w:val="14"/>
                    </w:rPr>
                    <w:t>45236210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4ECB7"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9EF84"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655ED" w14:textId="77777777" w:rsidR="00774BD1" w:rsidRDefault="002208DE">
                  <w:pPr>
                    <w:spacing w:after="0" w:line="240" w:lineRule="auto"/>
                  </w:pPr>
                  <w:r>
                    <w:rPr>
                      <w:rFonts w:ascii="Arial" w:eastAsia="Arial" w:hAnsi="Arial"/>
                      <w:color w:val="000000"/>
                      <w:sz w:val="14"/>
                    </w:rPr>
                    <w:t>niveto d.o.o. 46572491389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B16B3"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2B44E" w14:textId="77777777" w:rsidR="00774BD1" w:rsidRDefault="002208DE">
                  <w:pPr>
                    <w:spacing w:after="0" w:line="240" w:lineRule="auto"/>
                    <w:jc w:val="center"/>
                  </w:pPr>
                  <w:r>
                    <w:rPr>
                      <w:rFonts w:ascii="Arial" w:eastAsia="Arial" w:hAnsi="Arial"/>
                      <w:color w:val="000000"/>
                      <w:sz w:val="14"/>
                    </w:rPr>
                    <w:t>24.08.2020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C1669" w14:textId="77777777" w:rsidR="00774BD1" w:rsidRDefault="002208DE">
                  <w:pPr>
                    <w:spacing w:after="0" w:line="240" w:lineRule="auto"/>
                    <w:jc w:val="center"/>
                  </w:pPr>
                  <w:r>
                    <w:rPr>
                      <w:rFonts w:ascii="Arial" w:eastAsia="Arial" w:hAnsi="Arial"/>
                      <w:color w:val="000000"/>
                      <w:sz w:val="14"/>
                    </w:rPr>
                    <w:t>KLASA:350-07/20-19-01/1; URBROJ:2121/11-02-20-20 OD 24.08.2020.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4A093" w14:textId="77777777" w:rsidR="00774BD1" w:rsidRDefault="002208DE">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0E67E" w14:textId="77777777" w:rsidR="00774BD1" w:rsidRDefault="002208DE">
                  <w:pPr>
                    <w:spacing w:after="0" w:line="240" w:lineRule="auto"/>
                    <w:jc w:val="right"/>
                  </w:pPr>
                  <w:r>
                    <w:rPr>
                      <w:rFonts w:ascii="Arial" w:eastAsia="Arial" w:hAnsi="Arial"/>
                      <w:color w:val="000000"/>
                      <w:sz w:val="14"/>
                    </w:rPr>
                    <w:t>85.500,00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7475D" w14:textId="77777777" w:rsidR="00774BD1" w:rsidRDefault="002208DE">
                  <w:pPr>
                    <w:spacing w:after="0" w:line="240" w:lineRule="auto"/>
                    <w:jc w:val="right"/>
                  </w:pPr>
                  <w:r>
                    <w:rPr>
                      <w:rFonts w:ascii="Arial" w:eastAsia="Arial" w:hAnsi="Arial"/>
                      <w:color w:val="000000"/>
                      <w:sz w:val="14"/>
                    </w:rPr>
                    <w:t>21.375,00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9A196" w14:textId="77777777" w:rsidR="00774BD1" w:rsidRDefault="002208DE">
                  <w:pPr>
                    <w:spacing w:after="0" w:line="240" w:lineRule="auto"/>
                    <w:jc w:val="right"/>
                  </w:pPr>
                  <w:r>
                    <w:rPr>
                      <w:rFonts w:ascii="Arial" w:eastAsia="Arial" w:hAnsi="Arial"/>
                      <w:color w:val="000000"/>
                      <w:sz w:val="14"/>
                    </w:rPr>
                    <w:t>106.875,00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8D96C"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9ED96"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C55CE" w14:textId="77777777" w:rsidR="00774BD1" w:rsidRDefault="002208DE">
                  <w:pPr>
                    <w:spacing w:after="0" w:line="240" w:lineRule="auto"/>
                    <w:jc w:val="right"/>
                  </w:pPr>
                  <w:r>
                    <w:rPr>
                      <w:rFonts w:ascii="Arial" w:eastAsia="Arial" w:hAnsi="Arial"/>
                      <w:color w:val="000000"/>
                      <w:sz w:val="14"/>
                    </w:rPr>
                    <w:t>106.875,00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49029"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B519A"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64702" w14:textId="77777777" w:rsidR="00774BD1" w:rsidRDefault="002208DE">
                  <w:pPr>
                    <w:spacing w:after="0" w:line="240" w:lineRule="auto"/>
                    <w:jc w:val="center"/>
                  </w:pPr>
                  <w:r>
                    <w:rPr>
                      <w:rFonts w:ascii="Arial" w:eastAsia="Arial" w:hAnsi="Arial"/>
                      <w:color w:val="000000"/>
                      <w:sz w:val="14"/>
                    </w:rPr>
                    <w:t>12.02.2021</w:t>
                  </w:r>
                </w:p>
              </w:tc>
            </w:tr>
            <w:tr w:rsidR="00774BD1" w14:paraId="0EF38AF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2068F" w14:textId="77777777" w:rsidR="00774BD1" w:rsidRDefault="002208DE">
                  <w:pPr>
                    <w:spacing w:after="0" w:line="240" w:lineRule="auto"/>
                  </w:pPr>
                  <w:r>
                    <w:rPr>
                      <w:rFonts w:ascii="Arial" w:eastAsia="Arial" w:hAnsi="Arial"/>
                      <w:color w:val="000000"/>
                      <w:sz w:val="14"/>
                    </w:rPr>
                    <w:t>JDN 16/20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25413" w14:textId="77777777" w:rsidR="00774BD1" w:rsidRDefault="002208DE">
                  <w:pPr>
                    <w:spacing w:after="0" w:line="240" w:lineRule="auto"/>
                  </w:pPr>
                  <w:r>
                    <w:rPr>
                      <w:rFonts w:ascii="Arial" w:eastAsia="Arial" w:hAnsi="Arial"/>
                      <w:color w:val="000000"/>
                      <w:sz w:val="14"/>
                    </w:rPr>
                    <w:t>IZGRADNJA NOGOSTUPA U NASELJU ŠODOLOVCI- ULICA J.J. ZMAJA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01241" w14:textId="77777777" w:rsidR="00774BD1" w:rsidRDefault="002208DE">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907AE"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85D4E"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02A90"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DBD1E"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CE377" w14:textId="77777777" w:rsidR="00774BD1" w:rsidRDefault="002208DE">
                  <w:pPr>
                    <w:spacing w:after="0" w:line="240" w:lineRule="auto"/>
                    <w:jc w:val="center"/>
                  </w:pPr>
                  <w:r>
                    <w:rPr>
                      <w:rFonts w:ascii="Arial" w:eastAsia="Arial" w:hAnsi="Arial"/>
                      <w:color w:val="000000"/>
                      <w:sz w:val="14"/>
                    </w:rPr>
                    <w:t>08.10.2020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F3595" w14:textId="77777777" w:rsidR="00774BD1" w:rsidRDefault="002208DE">
                  <w:pPr>
                    <w:spacing w:after="0" w:line="240" w:lineRule="auto"/>
                    <w:jc w:val="center"/>
                  </w:pPr>
                  <w:r>
                    <w:rPr>
                      <w:rFonts w:ascii="Arial" w:eastAsia="Arial" w:hAnsi="Arial"/>
                      <w:color w:val="000000"/>
                      <w:sz w:val="14"/>
                    </w:rPr>
                    <w:t>KLASA:311-04/20-01/1; URBROJ:2121/11-02-20-8 OD 08.10.2020.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75770"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25A60" w14:textId="77777777" w:rsidR="00774BD1" w:rsidRDefault="002208DE">
                  <w:pPr>
                    <w:spacing w:after="0" w:line="240" w:lineRule="auto"/>
                    <w:jc w:val="right"/>
                  </w:pPr>
                  <w:r>
                    <w:rPr>
                      <w:rFonts w:ascii="Arial" w:eastAsia="Arial" w:hAnsi="Arial"/>
                      <w:color w:val="000000"/>
                      <w:sz w:val="14"/>
                    </w:rPr>
                    <w:t>206.725,00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1E3EC" w14:textId="77777777" w:rsidR="00774BD1" w:rsidRDefault="002208DE">
                  <w:pPr>
                    <w:spacing w:after="0" w:line="240" w:lineRule="auto"/>
                    <w:jc w:val="right"/>
                  </w:pPr>
                  <w:r>
                    <w:rPr>
                      <w:rFonts w:ascii="Arial" w:eastAsia="Arial" w:hAnsi="Arial"/>
                      <w:color w:val="000000"/>
                      <w:sz w:val="14"/>
                    </w:rPr>
                    <w:t>51.681,25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1C6C7" w14:textId="77777777" w:rsidR="00774BD1" w:rsidRDefault="002208DE">
                  <w:pPr>
                    <w:spacing w:after="0" w:line="240" w:lineRule="auto"/>
                    <w:jc w:val="right"/>
                  </w:pPr>
                  <w:r>
                    <w:rPr>
                      <w:rFonts w:ascii="Arial" w:eastAsia="Arial" w:hAnsi="Arial"/>
                      <w:color w:val="000000"/>
                      <w:sz w:val="14"/>
                    </w:rPr>
                    <w:t>258.406,25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38573"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37FB8"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781BF" w14:textId="77777777" w:rsidR="00774BD1" w:rsidRDefault="002208DE">
                  <w:pPr>
                    <w:spacing w:after="0" w:line="240" w:lineRule="auto"/>
                    <w:jc w:val="right"/>
                  </w:pPr>
                  <w:r>
                    <w:rPr>
                      <w:rFonts w:ascii="Arial" w:eastAsia="Arial" w:hAnsi="Arial"/>
                      <w:color w:val="000000"/>
                      <w:sz w:val="14"/>
                    </w:rPr>
                    <w:t>258.406,25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9564D"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0A09D"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E7C4F" w14:textId="77777777" w:rsidR="00774BD1" w:rsidRDefault="002208DE">
                  <w:pPr>
                    <w:spacing w:after="0" w:line="240" w:lineRule="auto"/>
                    <w:jc w:val="center"/>
                  </w:pPr>
                  <w:r>
                    <w:rPr>
                      <w:rFonts w:ascii="Arial" w:eastAsia="Arial" w:hAnsi="Arial"/>
                      <w:color w:val="000000"/>
                      <w:sz w:val="14"/>
                    </w:rPr>
                    <w:t>12.02.2021</w:t>
                  </w:r>
                </w:p>
              </w:tc>
            </w:tr>
            <w:tr w:rsidR="00774BD1" w14:paraId="1AD9006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5E16B" w14:textId="77777777" w:rsidR="00774BD1" w:rsidRDefault="002208DE">
                  <w:pPr>
                    <w:spacing w:after="0" w:line="240" w:lineRule="auto"/>
                  </w:pPr>
                  <w:r>
                    <w:rPr>
                      <w:rFonts w:ascii="Arial" w:eastAsia="Arial" w:hAnsi="Arial"/>
                      <w:color w:val="000000"/>
                      <w:sz w:val="14"/>
                    </w:rPr>
                    <w:t>JDN 50/20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5A39B" w14:textId="77777777" w:rsidR="00774BD1" w:rsidRDefault="002208DE">
                  <w:pPr>
                    <w:spacing w:after="0" w:line="240" w:lineRule="auto"/>
                  </w:pPr>
                  <w:r>
                    <w:rPr>
                      <w:rFonts w:ascii="Arial" w:eastAsia="Arial" w:hAnsi="Arial"/>
                      <w:color w:val="000000"/>
                      <w:sz w:val="14"/>
                    </w:rPr>
                    <w:t>IZRADA PROJEKTNO-TEHNIČKE DOKUMENTACIJE ZA IZGRADNJU RECIKLAŽNOG DVORIŠTA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25410" w14:textId="77777777" w:rsidR="00774BD1" w:rsidRDefault="002208DE">
                  <w:pPr>
                    <w:spacing w:after="0" w:line="240" w:lineRule="auto"/>
                    <w:jc w:val="center"/>
                  </w:pPr>
                  <w:r>
                    <w:rPr>
                      <w:rFonts w:ascii="Arial" w:eastAsia="Arial" w:hAnsi="Arial"/>
                      <w:color w:val="000000"/>
                      <w:sz w:val="14"/>
                    </w:rPr>
                    <w:t>71320000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FD317"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1D4B3"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9AB79" w14:textId="77777777" w:rsidR="00774BD1" w:rsidRDefault="002208DE">
                  <w:pPr>
                    <w:spacing w:after="0" w:line="240" w:lineRule="auto"/>
                  </w:pPr>
                  <w:r>
                    <w:rPr>
                      <w:rFonts w:ascii="Arial" w:eastAsia="Arial" w:hAnsi="Arial"/>
                      <w:color w:val="000000"/>
                      <w:sz w:val="14"/>
                    </w:rPr>
                    <w:t>HELION GROUP d.o.o. 11687985331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40FA3"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8890D" w14:textId="77777777" w:rsidR="00774BD1" w:rsidRDefault="002208DE">
                  <w:pPr>
                    <w:spacing w:after="0" w:line="240" w:lineRule="auto"/>
                    <w:jc w:val="center"/>
                  </w:pPr>
                  <w:r>
                    <w:rPr>
                      <w:rFonts w:ascii="Arial" w:eastAsia="Arial" w:hAnsi="Arial"/>
                      <w:color w:val="000000"/>
                      <w:sz w:val="14"/>
                    </w:rPr>
                    <w:t>08.10.2020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E9157" w14:textId="77777777" w:rsidR="00774BD1" w:rsidRDefault="002208DE">
                  <w:pPr>
                    <w:spacing w:after="0" w:line="240" w:lineRule="auto"/>
                    <w:jc w:val="center"/>
                  </w:pPr>
                  <w:r>
                    <w:rPr>
                      <w:rFonts w:ascii="Arial" w:eastAsia="Arial" w:hAnsi="Arial"/>
                      <w:color w:val="000000"/>
                      <w:sz w:val="14"/>
                    </w:rPr>
                    <w:t>KLASA:361-02/20-01/2; URBROJ:2121/11-02-20-7 OD 08.10.2020.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A7360" w14:textId="77777777" w:rsidR="00774BD1" w:rsidRDefault="002208DE">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8E943" w14:textId="77777777" w:rsidR="00774BD1" w:rsidRDefault="002208DE">
                  <w:pPr>
                    <w:spacing w:after="0" w:line="240" w:lineRule="auto"/>
                    <w:jc w:val="right"/>
                  </w:pPr>
                  <w:r>
                    <w:rPr>
                      <w:rFonts w:ascii="Arial" w:eastAsia="Arial" w:hAnsi="Arial"/>
                      <w:color w:val="000000"/>
                      <w:sz w:val="14"/>
                    </w:rPr>
                    <w:t>157.890,00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9A2CD" w14:textId="77777777" w:rsidR="00774BD1" w:rsidRDefault="002208DE">
                  <w:pPr>
                    <w:spacing w:after="0" w:line="240" w:lineRule="auto"/>
                    <w:jc w:val="right"/>
                  </w:pPr>
                  <w:r>
                    <w:rPr>
                      <w:rFonts w:ascii="Arial" w:eastAsia="Arial" w:hAnsi="Arial"/>
                      <w:color w:val="000000"/>
                      <w:sz w:val="14"/>
                    </w:rPr>
                    <w:t>39.472,50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78F3A" w14:textId="77777777" w:rsidR="00774BD1" w:rsidRDefault="002208DE">
                  <w:pPr>
                    <w:spacing w:after="0" w:line="240" w:lineRule="auto"/>
                    <w:jc w:val="right"/>
                  </w:pPr>
                  <w:r>
                    <w:rPr>
                      <w:rFonts w:ascii="Arial" w:eastAsia="Arial" w:hAnsi="Arial"/>
                      <w:color w:val="000000"/>
                      <w:sz w:val="14"/>
                    </w:rPr>
                    <w:t>197.362,50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E8E8B"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F489A"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1418A"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C463D"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F7CC9"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2F0B4" w14:textId="77777777" w:rsidR="00774BD1" w:rsidRDefault="002208DE">
                  <w:pPr>
                    <w:spacing w:after="0" w:line="240" w:lineRule="auto"/>
                    <w:jc w:val="center"/>
                  </w:pPr>
                  <w:r>
                    <w:rPr>
                      <w:rFonts w:ascii="Arial" w:eastAsia="Arial" w:hAnsi="Arial"/>
                      <w:color w:val="000000"/>
                      <w:sz w:val="14"/>
                    </w:rPr>
                    <w:t>12.02.2021</w:t>
                  </w:r>
                </w:p>
              </w:tc>
            </w:tr>
            <w:tr w:rsidR="00774BD1" w14:paraId="62E5D57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08506" w14:textId="77777777" w:rsidR="00774BD1" w:rsidRDefault="002208DE">
                  <w:pPr>
                    <w:spacing w:after="0" w:line="240" w:lineRule="auto"/>
                  </w:pPr>
                  <w:r>
                    <w:rPr>
                      <w:rFonts w:ascii="Arial" w:eastAsia="Arial" w:hAnsi="Arial"/>
                      <w:color w:val="000000"/>
                      <w:sz w:val="14"/>
                    </w:rPr>
                    <w:t>JDN 12/20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BED5A" w14:textId="77777777" w:rsidR="00774BD1" w:rsidRDefault="002208DE">
                  <w:pPr>
                    <w:spacing w:after="0" w:line="240" w:lineRule="auto"/>
                  </w:pPr>
                  <w:r>
                    <w:rPr>
                      <w:rFonts w:ascii="Arial" w:eastAsia="Arial" w:hAnsi="Arial"/>
                      <w:color w:val="000000"/>
                      <w:sz w:val="14"/>
                    </w:rPr>
                    <w:t>UGRADNJA KLIMA UREĐAJA U DRUŠTVENE DOMOVE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D7C0C" w14:textId="77777777" w:rsidR="00774BD1" w:rsidRDefault="002208DE">
                  <w:pPr>
                    <w:spacing w:after="0" w:line="240" w:lineRule="auto"/>
                    <w:jc w:val="center"/>
                  </w:pPr>
                  <w:r>
                    <w:rPr>
                      <w:rFonts w:ascii="Arial" w:eastAsia="Arial" w:hAnsi="Arial"/>
                      <w:color w:val="000000"/>
                      <w:sz w:val="14"/>
                    </w:rPr>
                    <w:t>42512000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CB6D7"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F582F"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6C324" w14:textId="77777777" w:rsidR="00774BD1" w:rsidRDefault="002208DE">
                  <w:pPr>
                    <w:spacing w:after="0" w:line="240" w:lineRule="auto"/>
                  </w:pPr>
                  <w:r>
                    <w:rPr>
                      <w:rFonts w:ascii="Arial" w:eastAsia="Arial" w:hAnsi="Arial"/>
                      <w:color w:val="000000"/>
                      <w:sz w:val="14"/>
                    </w:rPr>
                    <w:t>Fix rješenja d.o.o. 27766255961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8FB2A"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87837" w14:textId="77777777" w:rsidR="00774BD1" w:rsidRDefault="002208DE">
                  <w:pPr>
                    <w:spacing w:after="0" w:line="240" w:lineRule="auto"/>
                    <w:jc w:val="center"/>
                  </w:pPr>
                  <w:r>
                    <w:rPr>
                      <w:rFonts w:ascii="Arial" w:eastAsia="Arial" w:hAnsi="Arial"/>
                      <w:color w:val="000000"/>
                      <w:sz w:val="14"/>
                    </w:rPr>
                    <w:t>28.01.2020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8967F" w14:textId="77777777" w:rsidR="00774BD1" w:rsidRDefault="002208DE">
                  <w:pPr>
                    <w:spacing w:after="0" w:line="240" w:lineRule="auto"/>
                    <w:jc w:val="center"/>
                  </w:pPr>
                  <w:r>
                    <w:rPr>
                      <w:rFonts w:ascii="Arial" w:eastAsia="Arial" w:hAnsi="Arial"/>
                      <w:color w:val="000000"/>
                      <w:sz w:val="14"/>
                    </w:rPr>
                    <w:t>NARUDŽBENICE: 20R0000010, 20R0000011, 20R0000012, 20R0000091, 20R0000093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248AD" w14:textId="77777777" w:rsidR="00774BD1" w:rsidRDefault="002208DE">
                  <w:pPr>
                    <w:spacing w:after="0" w:line="240" w:lineRule="auto"/>
                  </w:pPr>
                  <w:r>
                    <w:rPr>
                      <w:rFonts w:ascii="Arial" w:eastAsia="Arial" w:hAnsi="Arial"/>
                      <w:color w:val="000000"/>
                      <w:sz w:val="14"/>
                    </w:rPr>
                    <w:t>TIJEKOM 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AD3B6" w14:textId="77777777" w:rsidR="00774BD1" w:rsidRDefault="002208DE">
                  <w:pPr>
                    <w:spacing w:after="0" w:line="240" w:lineRule="auto"/>
                    <w:jc w:val="right"/>
                  </w:pPr>
                  <w:r>
                    <w:rPr>
                      <w:rFonts w:ascii="Arial" w:eastAsia="Arial" w:hAnsi="Arial"/>
                      <w:color w:val="000000"/>
                      <w:sz w:val="14"/>
                    </w:rPr>
                    <w:t>74.574,47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8D62B" w14:textId="77777777" w:rsidR="00774BD1" w:rsidRDefault="002208DE">
                  <w:pPr>
                    <w:spacing w:after="0" w:line="240" w:lineRule="auto"/>
                    <w:jc w:val="right"/>
                  </w:pPr>
                  <w:r>
                    <w:rPr>
                      <w:rFonts w:ascii="Arial" w:eastAsia="Arial" w:hAnsi="Arial"/>
                      <w:color w:val="000000"/>
                      <w:sz w:val="14"/>
                    </w:rPr>
                    <w:t>18.643,62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CFC6C" w14:textId="77777777" w:rsidR="00774BD1" w:rsidRDefault="002208DE">
                  <w:pPr>
                    <w:spacing w:after="0" w:line="240" w:lineRule="auto"/>
                    <w:jc w:val="right"/>
                  </w:pPr>
                  <w:r>
                    <w:rPr>
                      <w:rFonts w:ascii="Arial" w:eastAsia="Arial" w:hAnsi="Arial"/>
                      <w:color w:val="000000"/>
                      <w:sz w:val="14"/>
                    </w:rPr>
                    <w:t>93.218,09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C9C0A"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B1F8C"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617A0" w14:textId="77777777" w:rsidR="00774BD1" w:rsidRDefault="002208DE">
                  <w:pPr>
                    <w:spacing w:after="0" w:line="240" w:lineRule="auto"/>
                    <w:jc w:val="right"/>
                  </w:pPr>
                  <w:r>
                    <w:rPr>
                      <w:rFonts w:ascii="Arial" w:eastAsia="Arial" w:hAnsi="Arial"/>
                      <w:color w:val="000000"/>
                      <w:sz w:val="14"/>
                    </w:rPr>
                    <w:t>93.218,09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51FD4"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2E587"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C39E4" w14:textId="77777777" w:rsidR="00774BD1" w:rsidRDefault="002208DE">
                  <w:pPr>
                    <w:spacing w:after="0" w:line="240" w:lineRule="auto"/>
                    <w:jc w:val="center"/>
                  </w:pPr>
                  <w:r>
                    <w:rPr>
                      <w:rFonts w:ascii="Arial" w:eastAsia="Arial" w:hAnsi="Arial"/>
                      <w:color w:val="000000"/>
                      <w:sz w:val="14"/>
                    </w:rPr>
                    <w:t>12.02.2021</w:t>
                  </w:r>
                </w:p>
              </w:tc>
            </w:tr>
            <w:tr w:rsidR="00774BD1" w14:paraId="15A4A9E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B16F7" w14:textId="77777777" w:rsidR="00774BD1" w:rsidRDefault="002208DE">
                  <w:pPr>
                    <w:spacing w:after="0" w:line="240" w:lineRule="auto"/>
                  </w:pPr>
                  <w:r>
                    <w:rPr>
                      <w:rFonts w:ascii="Arial" w:eastAsia="Arial" w:hAnsi="Arial"/>
                      <w:color w:val="000000"/>
                      <w:sz w:val="14"/>
                    </w:rPr>
                    <w:t>JDN 52/20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CC850" w14:textId="77777777" w:rsidR="00774BD1" w:rsidRDefault="002208DE">
                  <w:pPr>
                    <w:spacing w:after="0" w:line="240" w:lineRule="auto"/>
                  </w:pPr>
                  <w:r>
                    <w:rPr>
                      <w:rFonts w:ascii="Arial" w:eastAsia="Arial" w:hAnsi="Arial"/>
                      <w:color w:val="000000"/>
                      <w:sz w:val="14"/>
                    </w:rPr>
                    <w:t>IZVOĐENJE RADOVA UREĐENJA DRUŠTVENOG DOMA U NASELJU PALAČA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D82F2" w14:textId="77777777" w:rsidR="00774BD1" w:rsidRDefault="002208DE">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56E9C"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11157"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31911" w14:textId="77777777" w:rsidR="00774BD1" w:rsidRDefault="002208DE">
                  <w:pPr>
                    <w:spacing w:after="0" w:line="240" w:lineRule="auto"/>
                  </w:pPr>
                  <w:r>
                    <w:rPr>
                      <w:rFonts w:ascii="Arial" w:eastAsia="Arial" w:hAnsi="Arial"/>
                      <w:color w:val="000000"/>
                      <w:sz w:val="14"/>
                    </w:rPr>
                    <w:t>KOMUNALNO TRGOVAČKO DRUŠTVO ŠODOLOVCI D.O.O. 29637171356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55699"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818FB" w14:textId="77777777" w:rsidR="00774BD1" w:rsidRDefault="002208DE">
                  <w:pPr>
                    <w:spacing w:after="0" w:line="240" w:lineRule="auto"/>
                    <w:jc w:val="center"/>
                  </w:pPr>
                  <w:r>
                    <w:rPr>
                      <w:rFonts w:ascii="Arial" w:eastAsia="Arial" w:hAnsi="Arial"/>
                      <w:color w:val="000000"/>
                      <w:sz w:val="14"/>
                    </w:rPr>
                    <w:t>12.11.2020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31028" w14:textId="77777777" w:rsidR="00774BD1" w:rsidRDefault="002208DE">
                  <w:pPr>
                    <w:spacing w:after="0" w:line="240" w:lineRule="auto"/>
                    <w:jc w:val="center"/>
                  </w:pPr>
                  <w:r>
                    <w:rPr>
                      <w:rFonts w:ascii="Arial" w:eastAsia="Arial" w:hAnsi="Arial"/>
                      <w:color w:val="000000"/>
                      <w:sz w:val="14"/>
                    </w:rPr>
                    <w:t>KLASA:360-01/20-01/2; URBROJ:2121/11-02-20-9 OD 12.11.2020.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F8023"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37BA2" w14:textId="77777777" w:rsidR="00774BD1" w:rsidRDefault="002208DE">
                  <w:pPr>
                    <w:spacing w:after="0" w:line="240" w:lineRule="auto"/>
                    <w:jc w:val="right"/>
                  </w:pPr>
                  <w:r>
                    <w:rPr>
                      <w:rFonts w:ascii="Arial" w:eastAsia="Arial" w:hAnsi="Arial"/>
                      <w:color w:val="000000"/>
                      <w:sz w:val="14"/>
                    </w:rPr>
                    <w:t>109.418,00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AC32E" w14:textId="77777777" w:rsidR="00774BD1" w:rsidRDefault="002208DE">
                  <w:pPr>
                    <w:spacing w:after="0" w:line="240" w:lineRule="auto"/>
                    <w:jc w:val="right"/>
                  </w:pPr>
                  <w:r>
                    <w:rPr>
                      <w:rFonts w:ascii="Arial" w:eastAsia="Arial" w:hAnsi="Arial"/>
                      <w:color w:val="000000"/>
                      <w:sz w:val="14"/>
                    </w:rPr>
                    <w:t>27.354,50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E8093" w14:textId="77777777" w:rsidR="00774BD1" w:rsidRDefault="002208DE">
                  <w:pPr>
                    <w:spacing w:after="0" w:line="240" w:lineRule="auto"/>
                    <w:jc w:val="right"/>
                  </w:pPr>
                  <w:r>
                    <w:rPr>
                      <w:rFonts w:ascii="Arial" w:eastAsia="Arial" w:hAnsi="Arial"/>
                      <w:color w:val="000000"/>
                      <w:sz w:val="14"/>
                    </w:rPr>
                    <w:t>136.772,50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7381A"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04032" w14:textId="77777777" w:rsidR="00774BD1" w:rsidRDefault="002208DE">
                  <w:pPr>
                    <w:spacing w:after="0" w:line="240" w:lineRule="auto"/>
                    <w:jc w:val="right"/>
                  </w:pPr>
                  <w:r>
                    <w:rPr>
                      <w:rFonts w:ascii="Arial" w:eastAsia="Arial" w:hAnsi="Arial"/>
                      <w:color w:val="000000"/>
                      <w:sz w:val="14"/>
                    </w:rPr>
                    <w:t>10.12.2020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B96A8" w14:textId="77777777" w:rsidR="00774BD1" w:rsidRDefault="002208DE">
                  <w:pPr>
                    <w:spacing w:after="0" w:line="240" w:lineRule="auto"/>
                    <w:jc w:val="right"/>
                  </w:pPr>
                  <w:r>
                    <w:rPr>
                      <w:rFonts w:ascii="Arial" w:eastAsia="Arial" w:hAnsi="Arial"/>
                      <w:color w:val="000000"/>
                      <w:sz w:val="14"/>
                    </w:rPr>
                    <w:t>136.772,50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F725D"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330A0"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D57F8" w14:textId="77777777" w:rsidR="00774BD1" w:rsidRDefault="002208DE">
                  <w:pPr>
                    <w:spacing w:after="0" w:line="240" w:lineRule="auto"/>
                    <w:jc w:val="center"/>
                  </w:pPr>
                  <w:r>
                    <w:rPr>
                      <w:rFonts w:ascii="Arial" w:eastAsia="Arial" w:hAnsi="Arial"/>
                      <w:color w:val="000000"/>
                      <w:sz w:val="14"/>
                    </w:rPr>
                    <w:t>12.02.2021</w:t>
                  </w:r>
                </w:p>
              </w:tc>
            </w:tr>
            <w:tr w:rsidR="00774BD1" w14:paraId="2C9EAA0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5B59D" w14:textId="77777777" w:rsidR="00774BD1" w:rsidRDefault="002208DE">
                  <w:pPr>
                    <w:spacing w:after="0" w:line="240" w:lineRule="auto"/>
                  </w:pPr>
                  <w:r>
                    <w:rPr>
                      <w:rFonts w:ascii="Arial" w:eastAsia="Arial" w:hAnsi="Arial"/>
                      <w:color w:val="000000"/>
                      <w:sz w:val="14"/>
                    </w:rPr>
                    <w:t>JDN 53/20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52D91" w14:textId="77777777" w:rsidR="00774BD1" w:rsidRDefault="002208DE">
                  <w:pPr>
                    <w:spacing w:after="0" w:line="240" w:lineRule="auto"/>
                  </w:pPr>
                  <w:r>
                    <w:rPr>
                      <w:rFonts w:ascii="Arial" w:eastAsia="Arial" w:hAnsi="Arial"/>
                      <w:color w:val="000000"/>
                      <w:sz w:val="14"/>
                    </w:rPr>
                    <w:t>NABAVA KOMBI VOZILA ZA PROJEKT "ZAJEDNO U ZAJEDNICI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1CBDF" w14:textId="77777777" w:rsidR="00774BD1" w:rsidRDefault="002208DE">
                  <w:pPr>
                    <w:spacing w:after="0" w:line="240" w:lineRule="auto"/>
                    <w:jc w:val="center"/>
                  </w:pPr>
                  <w:r>
                    <w:rPr>
                      <w:rFonts w:ascii="Arial" w:eastAsia="Arial" w:hAnsi="Arial"/>
                      <w:color w:val="000000"/>
                      <w:sz w:val="14"/>
                    </w:rPr>
                    <w:t>34114300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70CB2"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ED038"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6E017" w14:textId="77777777" w:rsidR="00774BD1" w:rsidRDefault="002208DE">
                  <w:pPr>
                    <w:spacing w:after="0" w:line="240" w:lineRule="auto"/>
                  </w:pPr>
                  <w:r>
                    <w:rPr>
                      <w:rFonts w:ascii="Arial" w:eastAsia="Arial" w:hAnsi="Arial"/>
                      <w:color w:val="000000"/>
                      <w:sz w:val="14"/>
                    </w:rPr>
                    <w:t>P.S.C. OSIJEK D.O.O. 84108719021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FB3D6"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2FEA6" w14:textId="77777777" w:rsidR="00774BD1" w:rsidRDefault="002208DE">
                  <w:pPr>
                    <w:spacing w:after="0" w:line="240" w:lineRule="auto"/>
                    <w:jc w:val="center"/>
                  </w:pPr>
                  <w:r>
                    <w:rPr>
                      <w:rFonts w:ascii="Arial" w:eastAsia="Arial" w:hAnsi="Arial"/>
                      <w:color w:val="000000"/>
                      <w:sz w:val="14"/>
                    </w:rPr>
                    <w:t>16.11.2020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FDAFB" w14:textId="77777777" w:rsidR="00774BD1" w:rsidRDefault="002208DE">
                  <w:pPr>
                    <w:spacing w:after="0" w:line="240" w:lineRule="auto"/>
                    <w:jc w:val="center"/>
                  </w:pPr>
                  <w:r>
                    <w:rPr>
                      <w:rFonts w:ascii="Arial" w:eastAsia="Arial" w:hAnsi="Arial"/>
                      <w:color w:val="000000"/>
                      <w:sz w:val="14"/>
                    </w:rPr>
                    <w:t>KLASA:406-05/20-01/2; URBROJ:2121/11-02-20-6 OD 16.11.2020.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09D42" w14:textId="77777777" w:rsidR="00774BD1" w:rsidRDefault="002208DE">
                  <w:pPr>
                    <w:spacing w:after="0" w:line="240" w:lineRule="auto"/>
                  </w:pPr>
                  <w:r>
                    <w:rPr>
                      <w:rFonts w:ascii="Arial" w:eastAsia="Arial" w:hAnsi="Arial"/>
                      <w:color w:val="000000"/>
                      <w:sz w:val="14"/>
                    </w:rPr>
                    <w:t>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DD128" w14:textId="77777777" w:rsidR="00774BD1" w:rsidRDefault="002208DE">
                  <w:pPr>
                    <w:spacing w:after="0" w:line="240" w:lineRule="auto"/>
                    <w:jc w:val="right"/>
                  </w:pPr>
                  <w:r>
                    <w:rPr>
                      <w:rFonts w:ascii="Arial" w:eastAsia="Arial" w:hAnsi="Arial"/>
                      <w:color w:val="000000"/>
                      <w:sz w:val="14"/>
                    </w:rPr>
                    <w:t>183.849,98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DBFC0" w14:textId="77777777" w:rsidR="00774BD1" w:rsidRDefault="002208DE">
                  <w:pPr>
                    <w:spacing w:after="0" w:line="240" w:lineRule="auto"/>
                    <w:jc w:val="right"/>
                  </w:pPr>
                  <w:r>
                    <w:rPr>
                      <w:rFonts w:ascii="Arial" w:eastAsia="Arial" w:hAnsi="Arial"/>
                      <w:color w:val="000000"/>
                      <w:sz w:val="14"/>
                    </w:rPr>
                    <w:t>45.962,50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208E1" w14:textId="77777777" w:rsidR="00774BD1" w:rsidRDefault="002208DE">
                  <w:pPr>
                    <w:spacing w:after="0" w:line="240" w:lineRule="auto"/>
                    <w:jc w:val="right"/>
                  </w:pPr>
                  <w:r>
                    <w:rPr>
                      <w:rFonts w:ascii="Arial" w:eastAsia="Arial" w:hAnsi="Arial"/>
                      <w:color w:val="000000"/>
                      <w:sz w:val="14"/>
                    </w:rPr>
                    <w:t>229.812,48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BA1A9"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5CF66" w14:textId="77777777" w:rsidR="00774BD1" w:rsidRDefault="002208DE">
                  <w:pPr>
                    <w:spacing w:after="0" w:line="240" w:lineRule="auto"/>
                    <w:jc w:val="right"/>
                  </w:pPr>
                  <w:r>
                    <w:rPr>
                      <w:rFonts w:ascii="Arial" w:eastAsia="Arial" w:hAnsi="Arial"/>
                      <w:color w:val="000000"/>
                      <w:sz w:val="14"/>
                    </w:rPr>
                    <w:t>19.11.2020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25152" w14:textId="77777777" w:rsidR="00774BD1" w:rsidRDefault="002208DE">
                  <w:pPr>
                    <w:spacing w:after="0" w:line="240" w:lineRule="auto"/>
                    <w:jc w:val="right"/>
                  </w:pPr>
                  <w:r>
                    <w:rPr>
                      <w:rFonts w:ascii="Arial" w:eastAsia="Arial" w:hAnsi="Arial"/>
                      <w:color w:val="000000"/>
                      <w:sz w:val="14"/>
                    </w:rPr>
                    <w:t>235.733,65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6ABC1" w14:textId="77777777" w:rsidR="00774BD1" w:rsidRDefault="002208DE">
                  <w:pPr>
                    <w:spacing w:after="0" w:line="240" w:lineRule="auto"/>
                  </w:pPr>
                  <w:r>
                    <w:rPr>
                      <w:rFonts w:ascii="Arial" w:eastAsia="Arial" w:hAnsi="Arial"/>
                      <w:color w:val="000000"/>
                      <w:sz w:val="14"/>
                    </w:rPr>
                    <w:t>PRODAVATELJU JE ISPLAĆEN IZNOS IZ UGOVORA U UKUPNOJ VRIJEDNOSTI OD 235.733,65 KUNA IZ RAZLOGA ŠTO JE VRIJEDNOSTI VOZILA S PDV-OM JOŠ DODAN I IZNOS POSEBNOG POREZA NA MOTORNA VOZILA U VISINI OD 5.921,17 KUNA PA SVE UKUPNO DAJE PLAĆENI IZNOS PO OVOM UGOVORU.</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7D36C"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69493" w14:textId="77777777" w:rsidR="00774BD1" w:rsidRDefault="002208DE">
                  <w:pPr>
                    <w:spacing w:after="0" w:line="240" w:lineRule="auto"/>
                    <w:jc w:val="center"/>
                  </w:pPr>
                  <w:r>
                    <w:rPr>
                      <w:rFonts w:ascii="Arial" w:eastAsia="Arial" w:hAnsi="Arial"/>
                      <w:color w:val="000000"/>
                      <w:sz w:val="14"/>
                    </w:rPr>
                    <w:t>12.02.2021</w:t>
                  </w:r>
                </w:p>
              </w:tc>
            </w:tr>
            <w:tr w:rsidR="00774BD1" w14:paraId="511C083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E04EB" w14:textId="77777777" w:rsidR="00774BD1" w:rsidRDefault="002208DE">
                  <w:pPr>
                    <w:spacing w:after="0" w:line="240" w:lineRule="auto"/>
                  </w:pPr>
                  <w:r>
                    <w:rPr>
                      <w:rFonts w:ascii="Arial" w:eastAsia="Arial" w:hAnsi="Arial"/>
                      <w:color w:val="000000"/>
                      <w:sz w:val="14"/>
                    </w:rPr>
                    <w:t>JDN 54/20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F898F" w14:textId="77777777" w:rsidR="00774BD1" w:rsidRDefault="002208DE">
                  <w:pPr>
                    <w:spacing w:after="0" w:line="240" w:lineRule="auto"/>
                  </w:pPr>
                  <w:r>
                    <w:rPr>
                      <w:rFonts w:ascii="Arial" w:eastAsia="Arial" w:hAnsi="Arial"/>
                      <w:color w:val="000000"/>
                      <w:sz w:val="14"/>
                    </w:rPr>
                    <w:t>NABAVA OPREME ZA PROVEDBU AKTIVNOSTI NA PROJEKTU "ZAJEDNO U ZAJEDNICI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CF2CB" w14:textId="77777777" w:rsidR="00774BD1" w:rsidRDefault="002208DE">
                  <w:pPr>
                    <w:spacing w:after="0" w:line="240" w:lineRule="auto"/>
                    <w:jc w:val="center"/>
                  </w:pPr>
                  <w:r>
                    <w:rPr>
                      <w:rFonts w:ascii="Arial" w:eastAsia="Arial" w:hAnsi="Arial"/>
                      <w:color w:val="000000"/>
                      <w:sz w:val="14"/>
                    </w:rPr>
                    <w:t>39130000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AFFEF"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9316A"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9952F" w14:textId="77777777" w:rsidR="00774BD1" w:rsidRDefault="002208DE">
                  <w:pPr>
                    <w:spacing w:after="0" w:line="240" w:lineRule="auto"/>
                  </w:pPr>
                  <w:r>
                    <w:rPr>
                      <w:rFonts w:ascii="Arial" w:eastAsia="Arial" w:hAnsi="Arial"/>
                      <w:color w:val="000000"/>
                      <w:sz w:val="14"/>
                    </w:rPr>
                    <w:t>Pirini trade d.o.o. 55605723916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D1892"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4737A" w14:textId="77777777" w:rsidR="00774BD1" w:rsidRDefault="002208DE">
                  <w:pPr>
                    <w:spacing w:after="0" w:line="240" w:lineRule="auto"/>
                    <w:jc w:val="center"/>
                  </w:pPr>
                  <w:r>
                    <w:rPr>
                      <w:rFonts w:ascii="Arial" w:eastAsia="Arial" w:hAnsi="Arial"/>
                      <w:color w:val="000000"/>
                      <w:sz w:val="14"/>
                    </w:rPr>
                    <w:t>25.11.2020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EF25F" w14:textId="77777777" w:rsidR="00774BD1" w:rsidRDefault="002208DE">
                  <w:pPr>
                    <w:spacing w:after="0" w:line="240" w:lineRule="auto"/>
                    <w:jc w:val="center"/>
                  </w:pPr>
                  <w:r>
                    <w:rPr>
                      <w:rFonts w:ascii="Arial" w:eastAsia="Arial" w:hAnsi="Arial"/>
                      <w:color w:val="000000"/>
                      <w:sz w:val="14"/>
                    </w:rPr>
                    <w:t>NARUDŽBENICA BROJ: 20R0000121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52BA8"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8C3B2" w14:textId="77777777" w:rsidR="00774BD1" w:rsidRDefault="002208DE">
                  <w:pPr>
                    <w:spacing w:after="0" w:line="240" w:lineRule="auto"/>
                    <w:jc w:val="right"/>
                  </w:pPr>
                  <w:r>
                    <w:rPr>
                      <w:rFonts w:ascii="Arial" w:eastAsia="Arial" w:hAnsi="Arial"/>
                      <w:color w:val="000000"/>
                      <w:sz w:val="14"/>
                    </w:rPr>
                    <w:t>24.196,00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83A49" w14:textId="77777777" w:rsidR="00774BD1" w:rsidRDefault="002208DE">
                  <w:pPr>
                    <w:spacing w:after="0" w:line="240" w:lineRule="auto"/>
                    <w:jc w:val="right"/>
                  </w:pPr>
                  <w:r>
                    <w:rPr>
                      <w:rFonts w:ascii="Arial" w:eastAsia="Arial" w:hAnsi="Arial"/>
                      <w:color w:val="000000"/>
                      <w:sz w:val="14"/>
                    </w:rPr>
                    <w:t>6.049,00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0EC52" w14:textId="77777777" w:rsidR="00774BD1" w:rsidRDefault="002208DE">
                  <w:pPr>
                    <w:spacing w:after="0" w:line="240" w:lineRule="auto"/>
                    <w:jc w:val="right"/>
                  </w:pPr>
                  <w:r>
                    <w:rPr>
                      <w:rFonts w:ascii="Arial" w:eastAsia="Arial" w:hAnsi="Arial"/>
                      <w:color w:val="000000"/>
                      <w:sz w:val="14"/>
                    </w:rPr>
                    <w:t>30.245,00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6CB8C"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B97D1"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C24BC" w14:textId="77777777" w:rsidR="00774BD1" w:rsidRDefault="002208DE">
                  <w:pPr>
                    <w:spacing w:after="0" w:line="240" w:lineRule="auto"/>
                    <w:jc w:val="right"/>
                  </w:pPr>
                  <w:r>
                    <w:rPr>
                      <w:rFonts w:ascii="Arial" w:eastAsia="Arial" w:hAnsi="Arial"/>
                      <w:color w:val="000000"/>
                      <w:sz w:val="14"/>
                    </w:rPr>
                    <w:t>30.245,00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A2B25"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6052D"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18E46" w14:textId="77777777" w:rsidR="00774BD1" w:rsidRDefault="002208DE">
                  <w:pPr>
                    <w:spacing w:after="0" w:line="240" w:lineRule="auto"/>
                    <w:jc w:val="center"/>
                  </w:pPr>
                  <w:r>
                    <w:rPr>
                      <w:rFonts w:ascii="Arial" w:eastAsia="Arial" w:hAnsi="Arial"/>
                      <w:color w:val="000000"/>
                      <w:sz w:val="14"/>
                    </w:rPr>
                    <w:t>12.02.2021</w:t>
                  </w:r>
                </w:p>
              </w:tc>
            </w:tr>
            <w:tr w:rsidR="00774BD1" w14:paraId="0B61DBD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1342" w14:textId="77777777" w:rsidR="00774BD1" w:rsidRDefault="002208DE">
                  <w:pPr>
                    <w:spacing w:after="0" w:line="240" w:lineRule="auto"/>
                  </w:pPr>
                  <w:r>
                    <w:rPr>
                      <w:rFonts w:ascii="Arial" w:eastAsia="Arial" w:hAnsi="Arial"/>
                      <w:color w:val="000000"/>
                      <w:sz w:val="14"/>
                    </w:rPr>
                    <w:t>JDN 57/20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09190" w14:textId="77777777" w:rsidR="00774BD1" w:rsidRDefault="002208DE">
                  <w:pPr>
                    <w:spacing w:after="0" w:line="240" w:lineRule="auto"/>
                  </w:pPr>
                  <w:r>
                    <w:rPr>
                      <w:rFonts w:ascii="Arial" w:eastAsia="Arial" w:hAnsi="Arial"/>
                      <w:color w:val="000000"/>
                      <w:sz w:val="14"/>
                    </w:rPr>
                    <w:t>PRUŽANJE USLUGE VANJSKOG SURADNIKA ZA PROMOCIJU NA PROJEKTU "ZAJEDNO U ZAJEDNICI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CF8D6" w14:textId="77777777" w:rsidR="00774BD1" w:rsidRDefault="002208DE">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2F413"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A3793"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2BE7E" w14:textId="77777777" w:rsidR="00774BD1" w:rsidRDefault="002208DE">
                  <w:pPr>
                    <w:spacing w:after="0" w:line="240" w:lineRule="auto"/>
                  </w:pPr>
                  <w:r>
                    <w:rPr>
                      <w:rFonts w:ascii="Arial" w:eastAsia="Arial" w:hAnsi="Arial"/>
                      <w:color w:val="000000"/>
                      <w:sz w:val="14"/>
                    </w:rPr>
                    <w:t>FAD CONSULTING j.d.o.o. 17654522490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2DB89"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D08F5" w14:textId="77777777" w:rsidR="00774BD1" w:rsidRDefault="002208DE">
                  <w:pPr>
                    <w:spacing w:after="0" w:line="240" w:lineRule="auto"/>
                    <w:jc w:val="center"/>
                  </w:pPr>
                  <w:r>
                    <w:rPr>
                      <w:rFonts w:ascii="Arial" w:eastAsia="Arial" w:hAnsi="Arial"/>
                      <w:color w:val="000000"/>
                      <w:sz w:val="14"/>
                    </w:rPr>
                    <w:t>08.12.2020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D9850" w14:textId="77777777" w:rsidR="00774BD1" w:rsidRDefault="002208DE">
                  <w:pPr>
                    <w:spacing w:after="0" w:line="240" w:lineRule="auto"/>
                    <w:jc w:val="center"/>
                  </w:pPr>
                  <w:r>
                    <w:rPr>
                      <w:rFonts w:ascii="Arial" w:eastAsia="Arial" w:hAnsi="Arial"/>
                      <w:color w:val="000000"/>
                      <w:sz w:val="14"/>
                    </w:rPr>
                    <w:t>KLASA:382-02/20-01/2; URBROJ:2121/11-02-20-3 OD 08.12.2020.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911D4" w14:textId="77777777" w:rsidR="00774BD1" w:rsidRDefault="002208DE">
                  <w:pPr>
                    <w:spacing w:after="0" w:line="240" w:lineRule="auto"/>
                  </w:pPr>
                  <w:r>
                    <w:rPr>
                      <w:rFonts w:ascii="Arial" w:eastAsia="Arial" w:hAnsi="Arial"/>
                      <w:color w:val="000000"/>
                      <w:sz w:val="14"/>
                    </w:rPr>
                    <w:t>23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DA08C" w14:textId="77777777" w:rsidR="00774BD1" w:rsidRDefault="002208DE">
                  <w:pPr>
                    <w:spacing w:after="0" w:line="240" w:lineRule="auto"/>
                    <w:jc w:val="right"/>
                  </w:pPr>
                  <w:r>
                    <w:rPr>
                      <w:rFonts w:ascii="Arial" w:eastAsia="Arial" w:hAnsi="Arial"/>
                      <w:color w:val="000000"/>
                      <w:sz w:val="14"/>
                    </w:rPr>
                    <w:t>23.000,00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4ECFA" w14:textId="77777777" w:rsidR="00774BD1" w:rsidRDefault="002208DE">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43606" w14:textId="77777777" w:rsidR="00774BD1" w:rsidRDefault="002208DE">
                  <w:pPr>
                    <w:spacing w:after="0" w:line="240" w:lineRule="auto"/>
                    <w:jc w:val="right"/>
                  </w:pPr>
                  <w:r>
                    <w:rPr>
                      <w:rFonts w:ascii="Arial" w:eastAsia="Arial" w:hAnsi="Arial"/>
                      <w:color w:val="000000"/>
                      <w:sz w:val="14"/>
                    </w:rPr>
                    <w:t>23.000,00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939C1"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97614"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3DCB8"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7578E"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6E530"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32CFD" w14:textId="77777777" w:rsidR="00774BD1" w:rsidRDefault="002208DE">
                  <w:pPr>
                    <w:spacing w:after="0" w:line="240" w:lineRule="auto"/>
                    <w:jc w:val="center"/>
                  </w:pPr>
                  <w:r>
                    <w:rPr>
                      <w:rFonts w:ascii="Arial" w:eastAsia="Arial" w:hAnsi="Arial"/>
                      <w:color w:val="000000"/>
                      <w:sz w:val="14"/>
                    </w:rPr>
                    <w:t>12.02.2021</w:t>
                  </w:r>
                </w:p>
              </w:tc>
            </w:tr>
            <w:tr w:rsidR="00774BD1" w14:paraId="12E7605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BE9ED" w14:textId="77777777" w:rsidR="00774BD1" w:rsidRDefault="002208DE">
                  <w:pPr>
                    <w:spacing w:after="0" w:line="240" w:lineRule="auto"/>
                  </w:pPr>
                  <w:r>
                    <w:rPr>
                      <w:rFonts w:ascii="Arial" w:eastAsia="Arial" w:hAnsi="Arial"/>
                      <w:color w:val="000000"/>
                      <w:sz w:val="14"/>
                    </w:rPr>
                    <w:t>JDN 59/20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9F79F" w14:textId="77777777" w:rsidR="00774BD1" w:rsidRDefault="002208DE">
                  <w:pPr>
                    <w:spacing w:after="0" w:line="240" w:lineRule="auto"/>
                  </w:pPr>
                  <w:r>
                    <w:rPr>
                      <w:rFonts w:ascii="Arial" w:eastAsia="Arial" w:hAnsi="Arial"/>
                      <w:color w:val="000000"/>
                      <w:sz w:val="14"/>
                    </w:rPr>
                    <w:t>UGRADNJA I POSTAVLAJNJE PVC STOLARIJE NA DRUŠTVENI DOM U NASELJU PETROVA SLATINA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D7663" w14:textId="77777777" w:rsidR="00774BD1" w:rsidRDefault="002208DE">
                  <w:pPr>
                    <w:spacing w:after="0" w:line="240" w:lineRule="auto"/>
                    <w:jc w:val="center"/>
                  </w:pPr>
                  <w:r>
                    <w:rPr>
                      <w:rFonts w:ascii="Arial" w:eastAsia="Arial" w:hAnsi="Arial"/>
                      <w:color w:val="000000"/>
                      <w:sz w:val="14"/>
                    </w:rPr>
                    <w:t>44221000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395D2"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77BAB"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03BEB" w14:textId="77777777" w:rsidR="00774BD1" w:rsidRDefault="002208DE">
                  <w:pPr>
                    <w:spacing w:after="0" w:line="240" w:lineRule="auto"/>
                  </w:pPr>
                  <w:r>
                    <w:rPr>
                      <w:rFonts w:ascii="Arial" w:eastAsia="Arial" w:hAnsi="Arial"/>
                      <w:color w:val="000000"/>
                      <w:sz w:val="14"/>
                    </w:rPr>
                    <w:t>BRAMIK D.O.O. 88700493209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77653"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2FA5D" w14:textId="77777777" w:rsidR="00774BD1" w:rsidRDefault="002208DE">
                  <w:pPr>
                    <w:spacing w:after="0" w:line="240" w:lineRule="auto"/>
                    <w:jc w:val="center"/>
                  </w:pPr>
                  <w:r>
                    <w:rPr>
                      <w:rFonts w:ascii="Arial" w:eastAsia="Arial" w:hAnsi="Arial"/>
                      <w:color w:val="000000"/>
                      <w:sz w:val="14"/>
                    </w:rPr>
                    <w:t>08.12.2020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B7BB5" w14:textId="77777777" w:rsidR="00774BD1" w:rsidRDefault="002208DE">
                  <w:pPr>
                    <w:spacing w:after="0" w:line="240" w:lineRule="auto"/>
                    <w:jc w:val="center"/>
                  </w:pPr>
                  <w:r>
                    <w:rPr>
                      <w:rFonts w:ascii="Arial" w:eastAsia="Arial" w:hAnsi="Arial"/>
                      <w:color w:val="000000"/>
                      <w:sz w:val="14"/>
                    </w:rPr>
                    <w:t>KLASA:360-01/20-01/3; URBROJ:2121/11-02-20-3 OD 08.12.2020.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591E3"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AA814" w14:textId="77777777" w:rsidR="00774BD1" w:rsidRDefault="002208DE">
                  <w:pPr>
                    <w:spacing w:after="0" w:line="240" w:lineRule="auto"/>
                    <w:jc w:val="right"/>
                  </w:pPr>
                  <w:r>
                    <w:rPr>
                      <w:rFonts w:ascii="Arial" w:eastAsia="Arial" w:hAnsi="Arial"/>
                      <w:color w:val="000000"/>
                      <w:sz w:val="14"/>
                    </w:rPr>
                    <w:t>36.800,00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ECF59" w14:textId="77777777" w:rsidR="00774BD1" w:rsidRDefault="002208DE">
                  <w:pPr>
                    <w:spacing w:after="0" w:line="240" w:lineRule="auto"/>
                    <w:jc w:val="right"/>
                  </w:pPr>
                  <w:r>
                    <w:rPr>
                      <w:rFonts w:ascii="Arial" w:eastAsia="Arial" w:hAnsi="Arial"/>
                      <w:color w:val="000000"/>
                      <w:sz w:val="14"/>
                    </w:rPr>
                    <w:t>9.200,00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55922" w14:textId="77777777" w:rsidR="00774BD1" w:rsidRDefault="002208DE">
                  <w:pPr>
                    <w:spacing w:after="0" w:line="240" w:lineRule="auto"/>
                    <w:jc w:val="right"/>
                  </w:pPr>
                  <w:r>
                    <w:rPr>
                      <w:rFonts w:ascii="Arial" w:eastAsia="Arial" w:hAnsi="Arial"/>
                      <w:color w:val="000000"/>
                      <w:sz w:val="14"/>
                    </w:rPr>
                    <w:t>46.000,00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931FD"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F7912"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4904A" w14:textId="77777777" w:rsidR="00774BD1" w:rsidRDefault="002208DE">
                  <w:pPr>
                    <w:spacing w:after="0" w:line="240" w:lineRule="auto"/>
                    <w:jc w:val="right"/>
                  </w:pPr>
                  <w:r>
                    <w:rPr>
                      <w:rFonts w:ascii="Arial" w:eastAsia="Arial" w:hAnsi="Arial"/>
                      <w:color w:val="000000"/>
                      <w:sz w:val="14"/>
                    </w:rPr>
                    <w:t>46.000,00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03E2D"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E0F47"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CE2D9" w14:textId="77777777" w:rsidR="00774BD1" w:rsidRDefault="002208DE">
                  <w:pPr>
                    <w:spacing w:after="0" w:line="240" w:lineRule="auto"/>
                    <w:jc w:val="center"/>
                  </w:pPr>
                  <w:r>
                    <w:rPr>
                      <w:rFonts w:ascii="Arial" w:eastAsia="Arial" w:hAnsi="Arial"/>
                      <w:color w:val="000000"/>
                      <w:sz w:val="14"/>
                    </w:rPr>
                    <w:t>12.02.2021</w:t>
                  </w:r>
                </w:p>
              </w:tc>
            </w:tr>
            <w:tr w:rsidR="00774BD1" w14:paraId="1FEA513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6FA30" w14:textId="77777777" w:rsidR="00774BD1" w:rsidRDefault="002208DE">
                  <w:pPr>
                    <w:spacing w:after="0" w:line="240" w:lineRule="auto"/>
                  </w:pPr>
                  <w:r>
                    <w:rPr>
                      <w:rFonts w:ascii="Arial" w:eastAsia="Arial" w:hAnsi="Arial"/>
                      <w:color w:val="000000"/>
                      <w:sz w:val="14"/>
                    </w:rPr>
                    <w:t>JDN 58/20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8D974" w14:textId="77777777" w:rsidR="00774BD1" w:rsidRDefault="002208DE">
                  <w:pPr>
                    <w:spacing w:after="0" w:line="240" w:lineRule="auto"/>
                  </w:pPr>
                  <w:r>
                    <w:rPr>
                      <w:rFonts w:ascii="Arial" w:eastAsia="Arial" w:hAnsi="Arial"/>
                      <w:color w:val="000000"/>
                      <w:sz w:val="14"/>
                    </w:rPr>
                    <w:t>PRUŽANJE USLUGA VANJSKOG SURADNIKA ZA PROVEDBU PROJEKTA "ZAJEDNO U ZAJEDNICI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B250F" w14:textId="77777777" w:rsidR="00774BD1" w:rsidRDefault="002208DE">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99C45"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CEB85"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408BD" w14:textId="77777777" w:rsidR="00774BD1" w:rsidRDefault="002208DE">
                  <w:pPr>
                    <w:spacing w:after="0" w:line="240" w:lineRule="auto"/>
                  </w:pPr>
                  <w:r>
                    <w:rPr>
                      <w:rFonts w:ascii="Arial" w:eastAsia="Arial" w:hAnsi="Arial"/>
                      <w:color w:val="000000"/>
                      <w:sz w:val="14"/>
                    </w:rPr>
                    <w:t>M&amp;M CONSULTING d.o.o. 18347851408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FEFB5"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BE3AB" w14:textId="77777777" w:rsidR="00774BD1" w:rsidRDefault="002208DE">
                  <w:pPr>
                    <w:spacing w:after="0" w:line="240" w:lineRule="auto"/>
                    <w:jc w:val="center"/>
                  </w:pPr>
                  <w:r>
                    <w:rPr>
                      <w:rFonts w:ascii="Arial" w:eastAsia="Arial" w:hAnsi="Arial"/>
                      <w:color w:val="000000"/>
                      <w:sz w:val="14"/>
                    </w:rPr>
                    <w:t>11.12.2020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A0D23" w14:textId="77777777" w:rsidR="00774BD1" w:rsidRDefault="002208DE">
                  <w:pPr>
                    <w:spacing w:after="0" w:line="240" w:lineRule="auto"/>
                    <w:jc w:val="center"/>
                  </w:pPr>
                  <w:r>
                    <w:rPr>
                      <w:rFonts w:ascii="Arial" w:eastAsia="Arial" w:hAnsi="Arial"/>
                      <w:color w:val="000000"/>
                      <w:sz w:val="14"/>
                    </w:rPr>
                    <w:t>KLASA:080-09/20-02/1; URBROJ:2121/11-02-20-07 OD 11.12.2020.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6AE7D" w14:textId="77777777" w:rsidR="00774BD1" w:rsidRDefault="002208DE">
                  <w:pPr>
                    <w:spacing w:after="0" w:line="240" w:lineRule="auto"/>
                  </w:pPr>
                  <w:r>
                    <w:rPr>
                      <w:rFonts w:ascii="Arial" w:eastAsia="Arial" w:hAnsi="Arial"/>
                      <w:color w:val="000000"/>
                      <w:sz w:val="14"/>
                    </w:rPr>
                    <w:t>ZA VRIJEME TRAJANJA PROJEKTA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0C2C9" w14:textId="77777777" w:rsidR="00774BD1" w:rsidRDefault="002208DE">
                  <w:pPr>
                    <w:spacing w:after="0" w:line="240" w:lineRule="auto"/>
                    <w:jc w:val="right"/>
                  </w:pPr>
                  <w:r>
                    <w:rPr>
                      <w:rFonts w:ascii="Arial" w:eastAsia="Arial" w:hAnsi="Arial"/>
                      <w:color w:val="000000"/>
                      <w:sz w:val="14"/>
                    </w:rPr>
                    <w:t>89.250,00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D5688" w14:textId="77777777" w:rsidR="00774BD1" w:rsidRDefault="002208DE">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DA47B" w14:textId="77777777" w:rsidR="00774BD1" w:rsidRDefault="002208DE">
                  <w:pPr>
                    <w:spacing w:after="0" w:line="240" w:lineRule="auto"/>
                    <w:jc w:val="right"/>
                  </w:pPr>
                  <w:r>
                    <w:rPr>
                      <w:rFonts w:ascii="Arial" w:eastAsia="Arial" w:hAnsi="Arial"/>
                      <w:color w:val="000000"/>
                      <w:sz w:val="14"/>
                    </w:rPr>
                    <w:t>89.250,00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BCCF1"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1ED40"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796D3"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2100B"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E4559"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72886" w14:textId="77777777" w:rsidR="00774BD1" w:rsidRDefault="002208DE">
                  <w:pPr>
                    <w:spacing w:after="0" w:line="240" w:lineRule="auto"/>
                    <w:jc w:val="center"/>
                  </w:pPr>
                  <w:r>
                    <w:rPr>
                      <w:rFonts w:ascii="Arial" w:eastAsia="Arial" w:hAnsi="Arial"/>
                      <w:color w:val="000000"/>
                      <w:sz w:val="14"/>
                    </w:rPr>
                    <w:t>12.02.2021</w:t>
                  </w:r>
                </w:p>
              </w:tc>
            </w:tr>
            <w:tr w:rsidR="00774BD1" w14:paraId="502CFF7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A1E64" w14:textId="77777777" w:rsidR="00774BD1" w:rsidRDefault="002208DE">
                  <w:pPr>
                    <w:spacing w:after="0" w:line="240" w:lineRule="auto"/>
                  </w:pPr>
                  <w:r>
                    <w:rPr>
                      <w:rFonts w:ascii="Arial" w:eastAsia="Arial" w:hAnsi="Arial"/>
                      <w:color w:val="000000"/>
                      <w:sz w:val="14"/>
                    </w:rPr>
                    <w:lastRenderedPageBreak/>
                    <w:t>JDN 56/20 (1/4)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CCEBF" w14:textId="77777777" w:rsidR="00774BD1" w:rsidRDefault="002208DE">
                  <w:pPr>
                    <w:spacing w:after="0" w:line="240" w:lineRule="auto"/>
                  </w:pPr>
                  <w:r>
                    <w:rPr>
                      <w:rFonts w:ascii="Arial" w:eastAsia="Arial" w:hAnsi="Arial"/>
                      <w:color w:val="000000"/>
                      <w:sz w:val="14"/>
                    </w:rPr>
                    <w:t>NABAVA PROMOTIVNOG MATERIJALA ZA PROJEKT "ZAJEDNO U ZAJEDICI U OPĆINI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46F4C" w14:textId="77777777" w:rsidR="00774BD1" w:rsidRDefault="002208DE">
                  <w:pPr>
                    <w:spacing w:after="0" w:line="240" w:lineRule="auto"/>
                    <w:jc w:val="center"/>
                  </w:pPr>
                  <w:r>
                    <w:rPr>
                      <w:rFonts w:ascii="Arial" w:eastAsia="Arial" w:hAnsi="Arial"/>
                      <w:color w:val="000000"/>
                      <w:sz w:val="14"/>
                    </w:rPr>
                    <w:t>22462000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E7E78"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67C7E"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29868" w14:textId="77777777" w:rsidR="00774BD1" w:rsidRDefault="002208DE">
                  <w:pPr>
                    <w:spacing w:after="0" w:line="240" w:lineRule="auto"/>
                  </w:pPr>
                  <w:r>
                    <w:rPr>
                      <w:rFonts w:ascii="Arial" w:eastAsia="Arial" w:hAnsi="Arial"/>
                      <w:color w:val="000000"/>
                      <w:sz w:val="14"/>
                    </w:rPr>
                    <w:t>RAJS 36084012484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DB52F"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CB008" w14:textId="77777777" w:rsidR="00774BD1" w:rsidRDefault="002208DE">
                  <w:pPr>
                    <w:spacing w:after="0" w:line="240" w:lineRule="auto"/>
                    <w:jc w:val="center"/>
                  </w:pPr>
                  <w:r>
                    <w:rPr>
                      <w:rFonts w:ascii="Arial" w:eastAsia="Arial" w:hAnsi="Arial"/>
                      <w:color w:val="000000"/>
                      <w:sz w:val="14"/>
                    </w:rPr>
                    <w:t>22.12.2020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9E239" w14:textId="77777777" w:rsidR="00774BD1" w:rsidRDefault="002208DE">
                  <w:pPr>
                    <w:spacing w:after="0" w:line="240" w:lineRule="auto"/>
                    <w:jc w:val="center"/>
                  </w:pPr>
                  <w:r>
                    <w:rPr>
                      <w:rFonts w:ascii="Arial" w:eastAsia="Arial" w:hAnsi="Arial"/>
                      <w:color w:val="000000"/>
                      <w:sz w:val="14"/>
                    </w:rPr>
                    <w:t>NARUDŽBENICA BROJ: 20R0000140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6AD7"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7948B" w14:textId="77777777" w:rsidR="00774BD1" w:rsidRDefault="002208DE">
                  <w:pPr>
                    <w:spacing w:after="0" w:line="240" w:lineRule="auto"/>
                    <w:jc w:val="right"/>
                  </w:pPr>
                  <w:r>
                    <w:rPr>
                      <w:rFonts w:ascii="Arial" w:eastAsia="Arial" w:hAnsi="Arial"/>
                      <w:color w:val="000000"/>
                      <w:sz w:val="14"/>
                    </w:rPr>
                    <w:t>24.990,00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A7B8D" w14:textId="77777777" w:rsidR="00774BD1" w:rsidRDefault="002208DE">
                  <w:pPr>
                    <w:spacing w:after="0" w:line="240" w:lineRule="auto"/>
                    <w:jc w:val="right"/>
                  </w:pPr>
                  <w:r>
                    <w:rPr>
                      <w:rFonts w:ascii="Arial" w:eastAsia="Arial" w:hAnsi="Arial"/>
                      <w:color w:val="000000"/>
                      <w:sz w:val="14"/>
                    </w:rPr>
                    <w:t>6.247,50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2AF29" w14:textId="77777777" w:rsidR="00774BD1" w:rsidRDefault="002208DE">
                  <w:pPr>
                    <w:spacing w:after="0" w:line="240" w:lineRule="auto"/>
                    <w:jc w:val="right"/>
                  </w:pPr>
                  <w:r>
                    <w:rPr>
                      <w:rFonts w:ascii="Arial" w:eastAsia="Arial" w:hAnsi="Arial"/>
                      <w:color w:val="000000"/>
                      <w:sz w:val="14"/>
                    </w:rPr>
                    <w:t>31.237,50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670B0"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0400"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C5BB3" w14:textId="77777777" w:rsidR="00774BD1" w:rsidRDefault="002208DE">
                  <w:pPr>
                    <w:spacing w:after="0" w:line="240" w:lineRule="auto"/>
                    <w:jc w:val="right"/>
                  </w:pPr>
                  <w:r>
                    <w:rPr>
                      <w:rFonts w:ascii="Arial" w:eastAsia="Arial" w:hAnsi="Arial"/>
                      <w:color w:val="000000"/>
                      <w:sz w:val="14"/>
                    </w:rPr>
                    <w:t>31.237,50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6CADA"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0EB75"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5AE50" w14:textId="77777777" w:rsidR="00774BD1" w:rsidRDefault="002208DE">
                  <w:pPr>
                    <w:spacing w:after="0" w:line="240" w:lineRule="auto"/>
                    <w:jc w:val="center"/>
                  </w:pPr>
                  <w:r>
                    <w:rPr>
                      <w:rFonts w:ascii="Arial" w:eastAsia="Arial" w:hAnsi="Arial"/>
                      <w:color w:val="000000"/>
                      <w:sz w:val="14"/>
                    </w:rPr>
                    <w:t>12.02.2021</w:t>
                  </w:r>
                </w:p>
              </w:tc>
            </w:tr>
            <w:tr w:rsidR="00774BD1" w14:paraId="52C249F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242BD" w14:textId="77777777" w:rsidR="00774BD1" w:rsidRDefault="002208DE">
                  <w:pPr>
                    <w:spacing w:after="0" w:line="240" w:lineRule="auto"/>
                  </w:pPr>
                  <w:r>
                    <w:rPr>
                      <w:rFonts w:ascii="Arial" w:eastAsia="Arial" w:hAnsi="Arial"/>
                      <w:color w:val="000000"/>
                      <w:sz w:val="14"/>
                    </w:rPr>
                    <w:t>JDN 44/20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72ED2" w14:textId="77777777" w:rsidR="00774BD1" w:rsidRDefault="002208DE">
                  <w:pPr>
                    <w:spacing w:after="0" w:line="240" w:lineRule="auto"/>
                  </w:pPr>
                  <w:r>
                    <w:rPr>
                      <w:rFonts w:ascii="Arial" w:eastAsia="Arial" w:hAnsi="Arial"/>
                      <w:color w:val="000000"/>
                      <w:sz w:val="14"/>
                    </w:rPr>
                    <w:t>SANIRANJE OTPADOM ONEČIŠĆENOG TLA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BDFD1" w14:textId="77777777" w:rsidR="00774BD1" w:rsidRDefault="002208DE">
                  <w:pPr>
                    <w:spacing w:after="0" w:line="240" w:lineRule="auto"/>
                    <w:jc w:val="center"/>
                  </w:pPr>
                  <w:r>
                    <w:rPr>
                      <w:rFonts w:ascii="Arial" w:eastAsia="Arial" w:hAnsi="Arial"/>
                      <w:color w:val="000000"/>
                      <w:sz w:val="14"/>
                    </w:rPr>
                    <w:t>90522400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6313D"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BC29B"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9F28" w14:textId="77777777" w:rsidR="00774BD1" w:rsidRDefault="002208DE">
                  <w:pPr>
                    <w:spacing w:after="0" w:line="240" w:lineRule="auto"/>
                  </w:pPr>
                  <w:r>
                    <w:rPr>
                      <w:rFonts w:ascii="Arial" w:eastAsia="Arial" w:hAnsi="Arial"/>
                      <w:color w:val="000000"/>
                      <w:sz w:val="14"/>
                    </w:rPr>
                    <w:t>KOPKO d.o.o. 72101160705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79C45"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2DBA2" w14:textId="77777777" w:rsidR="00774BD1" w:rsidRDefault="002208DE">
                  <w:pPr>
                    <w:spacing w:after="0" w:line="240" w:lineRule="auto"/>
                    <w:jc w:val="center"/>
                  </w:pPr>
                  <w:r>
                    <w:rPr>
                      <w:rFonts w:ascii="Arial" w:eastAsia="Arial" w:hAnsi="Arial"/>
                      <w:color w:val="000000"/>
                      <w:sz w:val="14"/>
                    </w:rPr>
                    <w:t>12.11.2020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0A428" w14:textId="77777777" w:rsidR="00774BD1" w:rsidRDefault="002208DE">
                  <w:pPr>
                    <w:spacing w:after="0" w:line="240" w:lineRule="auto"/>
                    <w:jc w:val="center"/>
                  </w:pPr>
                  <w:r>
                    <w:rPr>
                      <w:rFonts w:ascii="Arial" w:eastAsia="Arial" w:hAnsi="Arial"/>
                      <w:color w:val="000000"/>
                      <w:sz w:val="14"/>
                    </w:rPr>
                    <w:t>NARUDŽBENICA BROJ: 20R0000111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63EE3" w14:textId="77777777" w:rsidR="00774BD1" w:rsidRDefault="002208D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778AF" w14:textId="77777777" w:rsidR="00774BD1" w:rsidRDefault="002208DE">
                  <w:pPr>
                    <w:spacing w:after="0" w:line="240" w:lineRule="auto"/>
                    <w:jc w:val="right"/>
                  </w:pPr>
                  <w:r>
                    <w:rPr>
                      <w:rFonts w:ascii="Arial" w:eastAsia="Arial" w:hAnsi="Arial"/>
                      <w:color w:val="000000"/>
                      <w:sz w:val="14"/>
                    </w:rPr>
                    <w:t>69.000,00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DB2D5" w14:textId="77777777" w:rsidR="00774BD1" w:rsidRDefault="002208DE">
                  <w:pPr>
                    <w:spacing w:after="0" w:line="240" w:lineRule="auto"/>
                    <w:jc w:val="right"/>
                  </w:pPr>
                  <w:r>
                    <w:rPr>
                      <w:rFonts w:ascii="Arial" w:eastAsia="Arial" w:hAnsi="Arial"/>
                      <w:color w:val="000000"/>
                      <w:sz w:val="14"/>
                    </w:rPr>
                    <w:t>17.250,00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26660" w14:textId="77777777" w:rsidR="00774BD1" w:rsidRDefault="002208DE">
                  <w:pPr>
                    <w:spacing w:after="0" w:line="240" w:lineRule="auto"/>
                    <w:jc w:val="right"/>
                  </w:pPr>
                  <w:r>
                    <w:rPr>
                      <w:rFonts w:ascii="Arial" w:eastAsia="Arial" w:hAnsi="Arial"/>
                      <w:color w:val="000000"/>
                      <w:sz w:val="14"/>
                    </w:rPr>
                    <w:t>86.250,00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E5847"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D68BF"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82FC4" w14:textId="77777777" w:rsidR="00774BD1" w:rsidRDefault="002208DE">
                  <w:pPr>
                    <w:spacing w:after="0" w:line="240" w:lineRule="auto"/>
                    <w:jc w:val="right"/>
                  </w:pPr>
                  <w:r>
                    <w:rPr>
                      <w:rFonts w:ascii="Arial" w:eastAsia="Arial" w:hAnsi="Arial"/>
                      <w:color w:val="000000"/>
                      <w:sz w:val="14"/>
                    </w:rPr>
                    <w:t>86.250,00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D5DE0"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734F7"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7B25B" w14:textId="77777777" w:rsidR="00774BD1" w:rsidRDefault="002208DE">
                  <w:pPr>
                    <w:spacing w:after="0" w:line="240" w:lineRule="auto"/>
                    <w:jc w:val="center"/>
                  </w:pPr>
                  <w:r>
                    <w:rPr>
                      <w:rFonts w:ascii="Arial" w:eastAsia="Arial" w:hAnsi="Arial"/>
                      <w:color w:val="000000"/>
                      <w:sz w:val="14"/>
                    </w:rPr>
                    <w:t>12.02.2021</w:t>
                  </w:r>
                </w:p>
              </w:tc>
            </w:tr>
            <w:tr w:rsidR="00774BD1" w14:paraId="45B173E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C5AC8" w14:textId="77777777" w:rsidR="00774BD1" w:rsidRDefault="002208DE">
                  <w:pPr>
                    <w:spacing w:after="0" w:line="240" w:lineRule="auto"/>
                  </w:pPr>
                  <w:r>
                    <w:rPr>
                      <w:rFonts w:ascii="Arial" w:eastAsia="Arial" w:hAnsi="Arial"/>
                      <w:color w:val="000000"/>
                      <w:sz w:val="14"/>
                    </w:rPr>
                    <w:t>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35A29" w14:textId="77777777" w:rsidR="00774BD1" w:rsidRDefault="002208DE">
                  <w:pPr>
                    <w:spacing w:after="0" w:line="240" w:lineRule="auto"/>
                  </w:pPr>
                  <w:r>
                    <w:rPr>
                      <w:rFonts w:ascii="Arial" w:eastAsia="Arial" w:hAnsi="Arial"/>
                      <w:color w:val="000000"/>
                      <w:sz w:val="14"/>
                    </w:rPr>
                    <w:t>NABAVA DJEČJIH IGRALA ZA DJEČJE IGRALIŠTE U NASELJU ŠODOLOVCI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6B6E1" w14:textId="77777777" w:rsidR="00774BD1" w:rsidRDefault="002208DE">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2BA5E"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47FE4"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B1C35" w14:textId="77777777" w:rsidR="00774BD1" w:rsidRDefault="002208DE">
                  <w:pPr>
                    <w:spacing w:after="0" w:line="240" w:lineRule="auto"/>
                  </w:pPr>
                  <w:r>
                    <w:rPr>
                      <w:rFonts w:ascii="Arial" w:eastAsia="Arial" w:hAnsi="Arial"/>
                      <w:color w:val="000000"/>
                      <w:sz w:val="14"/>
                    </w:rPr>
                    <w:t>STRIBOR OPREMA d.o.o. 53497347539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5D094"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FA7DC" w14:textId="77777777" w:rsidR="00774BD1" w:rsidRDefault="002208DE">
                  <w:pPr>
                    <w:spacing w:after="0" w:line="240" w:lineRule="auto"/>
                    <w:jc w:val="center"/>
                  </w:pPr>
                  <w:r>
                    <w:rPr>
                      <w:rFonts w:ascii="Arial" w:eastAsia="Arial" w:hAnsi="Arial"/>
                      <w:color w:val="000000"/>
                      <w:sz w:val="14"/>
                    </w:rPr>
                    <w:t>03.06.2020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7AAEA" w14:textId="77777777" w:rsidR="00774BD1" w:rsidRDefault="002208DE">
                  <w:pPr>
                    <w:spacing w:after="0" w:line="240" w:lineRule="auto"/>
                    <w:jc w:val="center"/>
                  </w:pPr>
                  <w:r>
                    <w:rPr>
                      <w:rFonts w:ascii="Arial" w:eastAsia="Arial" w:hAnsi="Arial"/>
                      <w:color w:val="000000"/>
                      <w:sz w:val="14"/>
                    </w:rPr>
                    <w:t>NARUDŽBENICA BROJ: 20R0000050 OD 03.06.2020.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4C6EC" w14:textId="77777777" w:rsidR="00774BD1" w:rsidRDefault="002208DE">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02593" w14:textId="77777777" w:rsidR="00774BD1" w:rsidRDefault="002208DE">
                  <w:pPr>
                    <w:spacing w:after="0" w:line="240" w:lineRule="auto"/>
                    <w:jc w:val="right"/>
                  </w:pPr>
                  <w:r>
                    <w:rPr>
                      <w:rFonts w:ascii="Arial" w:eastAsia="Arial" w:hAnsi="Arial"/>
                      <w:color w:val="000000"/>
                      <w:sz w:val="14"/>
                    </w:rPr>
                    <w:t>69.997,00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E4A14" w14:textId="77777777" w:rsidR="00774BD1" w:rsidRDefault="002208DE">
                  <w:pPr>
                    <w:spacing w:after="0" w:line="240" w:lineRule="auto"/>
                    <w:jc w:val="right"/>
                  </w:pPr>
                  <w:r>
                    <w:rPr>
                      <w:rFonts w:ascii="Arial" w:eastAsia="Arial" w:hAnsi="Arial"/>
                      <w:color w:val="000000"/>
                      <w:sz w:val="14"/>
                    </w:rPr>
                    <w:t>17.499,25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C944C" w14:textId="77777777" w:rsidR="00774BD1" w:rsidRDefault="002208DE">
                  <w:pPr>
                    <w:spacing w:after="0" w:line="240" w:lineRule="auto"/>
                    <w:jc w:val="right"/>
                  </w:pPr>
                  <w:r>
                    <w:rPr>
                      <w:rFonts w:ascii="Arial" w:eastAsia="Arial" w:hAnsi="Arial"/>
                      <w:color w:val="000000"/>
                      <w:sz w:val="14"/>
                    </w:rPr>
                    <w:t>87.496,25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1CF7A"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120B5"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0B219" w14:textId="77777777" w:rsidR="00774BD1" w:rsidRDefault="002208DE">
                  <w:pPr>
                    <w:spacing w:after="0" w:line="240" w:lineRule="auto"/>
                    <w:jc w:val="right"/>
                  </w:pPr>
                  <w:r>
                    <w:rPr>
                      <w:rFonts w:ascii="Arial" w:eastAsia="Arial" w:hAnsi="Arial"/>
                      <w:color w:val="000000"/>
                      <w:sz w:val="14"/>
                    </w:rPr>
                    <w:t>87.496,25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D3AAD"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0F7A2"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8D432" w14:textId="77777777" w:rsidR="00774BD1" w:rsidRDefault="002208DE">
                  <w:pPr>
                    <w:spacing w:after="0" w:line="240" w:lineRule="auto"/>
                    <w:jc w:val="center"/>
                  </w:pPr>
                  <w:r>
                    <w:rPr>
                      <w:rFonts w:ascii="Arial" w:eastAsia="Arial" w:hAnsi="Arial"/>
                      <w:color w:val="000000"/>
                      <w:sz w:val="14"/>
                    </w:rPr>
                    <w:t>12.02.2021</w:t>
                  </w:r>
                </w:p>
              </w:tc>
            </w:tr>
            <w:tr w:rsidR="00774BD1" w14:paraId="5678FD1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85AC8" w14:textId="77777777" w:rsidR="00774BD1" w:rsidRDefault="002208DE">
                  <w:pPr>
                    <w:spacing w:after="0" w:line="240" w:lineRule="auto"/>
                  </w:pPr>
                  <w:r>
                    <w:rPr>
                      <w:rFonts w:ascii="Arial" w:eastAsia="Arial" w:hAnsi="Arial"/>
                      <w:color w:val="000000"/>
                      <w:sz w:val="14"/>
                    </w:rPr>
                    <w:t>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F79C9" w14:textId="77777777" w:rsidR="00774BD1" w:rsidRDefault="002208DE">
                  <w:pPr>
                    <w:spacing w:after="0" w:line="240" w:lineRule="auto"/>
                  </w:pPr>
                  <w:r>
                    <w:rPr>
                      <w:rFonts w:ascii="Arial" w:eastAsia="Arial" w:hAnsi="Arial"/>
                      <w:color w:val="000000"/>
                      <w:sz w:val="14"/>
                    </w:rPr>
                    <w:t>NABAVA IGRALA ZA DJEČJE IGRALIŠTE U NASELJU PALAČA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FC04D" w14:textId="77777777" w:rsidR="00774BD1" w:rsidRDefault="002208DE">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13139"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A3D16"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6459E" w14:textId="77777777" w:rsidR="00774BD1" w:rsidRDefault="002208DE">
                  <w:pPr>
                    <w:spacing w:after="0" w:line="240" w:lineRule="auto"/>
                  </w:pPr>
                  <w:r>
                    <w:rPr>
                      <w:rFonts w:ascii="Arial" w:eastAsia="Arial" w:hAnsi="Arial"/>
                      <w:color w:val="000000"/>
                      <w:sz w:val="14"/>
                    </w:rPr>
                    <w:t>STRIBOR OPREMA d.o.o. 53497347539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982F4"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1D28F" w14:textId="77777777" w:rsidR="00774BD1" w:rsidRDefault="002208DE">
                  <w:pPr>
                    <w:spacing w:after="0" w:line="240" w:lineRule="auto"/>
                    <w:jc w:val="center"/>
                  </w:pPr>
                  <w:r>
                    <w:rPr>
                      <w:rFonts w:ascii="Arial" w:eastAsia="Arial" w:hAnsi="Arial"/>
                      <w:color w:val="000000"/>
                      <w:sz w:val="14"/>
                    </w:rPr>
                    <w:t>02.10.2020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7A4F8" w14:textId="77777777" w:rsidR="00774BD1" w:rsidRDefault="002208DE">
                  <w:pPr>
                    <w:spacing w:after="0" w:line="240" w:lineRule="auto"/>
                    <w:jc w:val="center"/>
                  </w:pPr>
                  <w:r>
                    <w:rPr>
                      <w:rFonts w:ascii="Arial" w:eastAsia="Arial" w:hAnsi="Arial"/>
                      <w:color w:val="000000"/>
                      <w:sz w:val="14"/>
                    </w:rPr>
                    <w:t>NARUDŽBENICA BROJ: 20R0000086 OD 02.10.2020.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0A2F2" w14:textId="77777777" w:rsidR="00774BD1" w:rsidRDefault="002208DE">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80A7D" w14:textId="77777777" w:rsidR="00774BD1" w:rsidRDefault="002208DE">
                  <w:pPr>
                    <w:spacing w:after="0" w:line="240" w:lineRule="auto"/>
                    <w:jc w:val="right"/>
                  </w:pPr>
                  <w:r>
                    <w:rPr>
                      <w:rFonts w:ascii="Arial" w:eastAsia="Arial" w:hAnsi="Arial"/>
                      <w:color w:val="000000"/>
                      <w:sz w:val="14"/>
                    </w:rPr>
                    <w:t>47.554,00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71888" w14:textId="77777777" w:rsidR="00774BD1" w:rsidRDefault="002208DE">
                  <w:pPr>
                    <w:spacing w:after="0" w:line="240" w:lineRule="auto"/>
                    <w:jc w:val="right"/>
                  </w:pPr>
                  <w:r>
                    <w:rPr>
                      <w:rFonts w:ascii="Arial" w:eastAsia="Arial" w:hAnsi="Arial"/>
                      <w:color w:val="000000"/>
                      <w:sz w:val="14"/>
                    </w:rPr>
                    <w:t>11.888,50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4D8F3" w14:textId="77777777" w:rsidR="00774BD1" w:rsidRDefault="002208DE">
                  <w:pPr>
                    <w:spacing w:after="0" w:line="240" w:lineRule="auto"/>
                    <w:jc w:val="right"/>
                  </w:pPr>
                  <w:r>
                    <w:rPr>
                      <w:rFonts w:ascii="Arial" w:eastAsia="Arial" w:hAnsi="Arial"/>
                      <w:color w:val="000000"/>
                      <w:sz w:val="14"/>
                    </w:rPr>
                    <w:t>59.442,50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396F3"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2DCB8"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A3CCE" w14:textId="77777777" w:rsidR="00774BD1" w:rsidRDefault="002208DE">
                  <w:pPr>
                    <w:spacing w:after="0" w:line="240" w:lineRule="auto"/>
                    <w:jc w:val="right"/>
                  </w:pPr>
                  <w:r>
                    <w:rPr>
                      <w:rFonts w:ascii="Arial" w:eastAsia="Arial" w:hAnsi="Arial"/>
                      <w:color w:val="000000"/>
                      <w:sz w:val="14"/>
                    </w:rPr>
                    <w:t>59.442,50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BB35C"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C8219"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7E354" w14:textId="77777777" w:rsidR="00774BD1" w:rsidRDefault="002208DE">
                  <w:pPr>
                    <w:spacing w:after="0" w:line="240" w:lineRule="auto"/>
                    <w:jc w:val="center"/>
                  </w:pPr>
                  <w:r>
                    <w:rPr>
                      <w:rFonts w:ascii="Arial" w:eastAsia="Arial" w:hAnsi="Arial"/>
                      <w:color w:val="000000"/>
                      <w:sz w:val="14"/>
                    </w:rPr>
                    <w:t>12.02.2021</w:t>
                  </w:r>
                </w:p>
              </w:tc>
            </w:tr>
            <w:tr w:rsidR="00774BD1" w14:paraId="710CDB8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1FA39" w14:textId="77777777" w:rsidR="00774BD1" w:rsidRDefault="002208DE">
                  <w:pPr>
                    <w:spacing w:after="0" w:line="240" w:lineRule="auto"/>
                  </w:pPr>
                  <w:r>
                    <w:rPr>
                      <w:rFonts w:ascii="Arial" w:eastAsia="Arial" w:hAnsi="Arial"/>
                      <w:color w:val="000000"/>
                      <w:sz w:val="14"/>
                    </w:rPr>
                    <w:t>JDN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9569D" w14:textId="77777777" w:rsidR="00774BD1" w:rsidRDefault="002208DE">
                  <w:pPr>
                    <w:spacing w:after="0" w:line="240" w:lineRule="auto"/>
                  </w:pPr>
                  <w:r>
                    <w:rPr>
                      <w:rFonts w:ascii="Arial" w:eastAsia="Arial" w:hAnsi="Arial"/>
                      <w:color w:val="000000"/>
                      <w:sz w:val="14"/>
                    </w:rPr>
                    <w:t>PROCJENA VRIJEDNSOTI NEKRETNIAN U VLASNIŠTVU OPĆINE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CB342" w14:textId="77777777" w:rsidR="00774BD1" w:rsidRDefault="002208DE">
                  <w:pPr>
                    <w:spacing w:after="0" w:line="240" w:lineRule="auto"/>
                    <w:jc w:val="center"/>
                  </w:pPr>
                  <w:r>
                    <w:rPr>
                      <w:rFonts w:ascii="Arial" w:eastAsia="Arial" w:hAnsi="Arial"/>
                      <w:color w:val="000000"/>
                      <w:sz w:val="14"/>
                    </w:rPr>
                    <w:t>71319000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5A5E0"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92D03"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08D22" w14:textId="77777777" w:rsidR="00774BD1" w:rsidRDefault="002208DE">
                  <w:pPr>
                    <w:spacing w:after="0" w:line="240" w:lineRule="auto"/>
                  </w:pPr>
                  <w:r>
                    <w:rPr>
                      <w:rFonts w:ascii="Arial" w:eastAsia="Arial" w:hAnsi="Arial"/>
                      <w:color w:val="000000"/>
                      <w:sz w:val="14"/>
                    </w:rPr>
                    <w:t>HELION GROUP d.o.o. 11687985331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30371"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7C616" w14:textId="77777777" w:rsidR="00774BD1" w:rsidRDefault="002208DE">
                  <w:pPr>
                    <w:spacing w:after="0" w:line="240" w:lineRule="auto"/>
                    <w:jc w:val="center"/>
                  </w:pPr>
                  <w:r>
                    <w:rPr>
                      <w:rFonts w:ascii="Arial" w:eastAsia="Arial" w:hAnsi="Arial"/>
                      <w:color w:val="000000"/>
                      <w:sz w:val="14"/>
                    </w:rPr>
                    <w:t>11.05.2020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70C8C" w14:textId="77777777" w:rsidR="00774BD1" w:rsidRDefault="002208DE">
                  <w:pPr>
                    <w:spacing w:after="0" w:line="240" w:lineRule="auto"/>
                    <w:jc w:val="center"/>
                  </w:pPr>
                  <w:r>
                    <w:rPr>
                      <w:rFonts w:ascii="Arial" w:eastAsia="Arial" w:hAnsi="Arial"/>
                      <w:color w:val="000000"/>
                      <w:sz w:val="14"/>
                    </w:rPr>
                    <w:t>NARUDŽBENICA BROJ: 20R0000042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918A6" w14:textId="77777777" w:rsidR="00774BD1" w:rsidRDefault="002208DE">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35E37" w14:textId="77777777" w:rsidR="00774BD1" w:rsidRDefault="002208DE">
                  <w:pPr>
                    <w:spacing w:after="0" w:line="240" w:lineRule="auto"/>
                    <w:jc w:val="right"/>
                  </w:pPr>
                  <w:r>
                    <w:rPr>
                      <w:rFonts w:ascii="Arial" w:eastAsia="Arial" w:hAnsi="Arial"/>
                      <w:color w:val="000000"/>
                      <w:sz w:val="14"/>
                    </w:rPr>
                    <w:t>30.000,00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22985" w14:textId="77777777" w:rsidR="00774BD1" w:rsidRDefault="002208DE">
                  <w:pPr>
                    <w:spacing w:after="0" w:line="240" w:lineRule="auto"/>
                    <w:jc w:val="right"/>
                  </w:pPr>
                  <w:r>
                    <w:rPr>
                      <w:rFonts w:ascii="Arial" w:eastAsia="Arial" w:hAnsi="Arial"/>
                      <w:color w:val="000000"/>
                      <w:sz w:val="14"/>
                    </w:rPr>
                    <w:t>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F7603" w14:textId="77777777" w:rsidR="00774BD1" w:rsidRDefault="002208DE">
                  <w:pPr>
                    <w:spacing w:after="0" w:line="240" w:lineRule="auto"/>
                    <w:jc w:val="right"/>
                  </w:pPr>
                  <w:r>
                    <w:rPr>
                      <w:rFonts w:ascii="Arial" w:eastAsia="Arial" w:hAnsi="Arial"/>
                      <w:color w:val="000000"/>
                      <w:sz w:val="14"/>
                    </w:rPr>
                    <w:t>37.500,00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F0863"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199C2"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44825" w14:textId="77777777" w:rsidR="00774BD1" w:rsidRDefault="002208DE">
                  <w:pPr>
                    <w:spacing w:after="0" w:line="240" w:lineRule="auto"/>
                    <w:jc w:val="right"/>
                  </w:pPr>
                  <w:r>
                    <w:rPr>
                      <w:rFonts w:ascii="Arial" w:eastAsia="Arial" w:hAnsi="Arial"/>
                      <w:color w:val="000000"/>
                      <w:sz w:val="14"/>
                    </w:rPr>
                    <w:t>37.500,00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094C6"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8535C"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2CBAF" w14:textId="77777777" w:rsidR="00774BD1" w:rsidRDefault="002208DE">
                  <w:pPr>
                    <w:spacing w:after="0" w:line="240" w:lineRule="auto"/>
                    <w:jc w:val="center"/>
                  </w:pPr>
                  <w:r>
                    <w:rPr>
                      <w:rFonts w:ascii="Arial" w:eastAsia="Arial" w:hAnsi="Arial"/>
                      <w:color w:val="000000"/>
                      <w:sz w:val="14"/>
                    </w:rPr>
                    <w:t>12.02.2021</w:t>
                  </w:r>
                </w:p>
              </w:tc>
            </w:tr>
            <w:tr w:rsidR="00774BD1" w14:paraId="5F8D062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FAE68" w14:textId="77777777" w:rsidR="00774BD1" w:rsidRDefault="002208DE">
                  <w:pPr>
                    <w:spacing w:after="0" w:line="240" w:lineRule="auto"/>
                  </w:pPr>
                  <w:r>
                    <w:rPr>
                      <w:rFonts w:ascii="Arial" w:eastAsia="Arial" w:hAnsi="Arial"/>
                      <w:color w:val="000000"/>
                      <w:sz w:val="14"/>
                    </w:rPr>
                    <w:t>JDN 27/20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27AC3" w14:textId="77777777" w:rsidR="00774BD1" w:rsidRDefault="002208DE">
                  <w:pPr>
                    <w:spacing w:after="0" w:line="240" w:lineRule="auto"/>
                  </w:pPr>
                  <w:r>
                    <w:rPr>
                      <w:rFonts w:ascii="Arial" w:eastAsia="Arial" w:hAnsi="Arial"/>
                      <w:color w:val="000000"/>
                      <w:sz w:val="14"/>
                    </w:rPr>
                    <w:t>NABAVA RADNIH BILJEŽNICA I PRIBORA ZA DJECU OSNOVNIH ŠKOLA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C6069" w14:textId="77777777" w:rsidR="00774BD1" w:rsidRDefault="002208DE">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B6041"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87BB9"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F4772" w14:textId="77777777" w:rsidR="00774BD1" w:rsidRDefault="002208DE">
                  <w:pPr>
                    <w:spacing w:after="0" w:line="240" w:lineRule="auto"/>
                  </w:pPr>
                  <w:r>
                    <w:rPr>
                      <w:rFonts w:ascii="Arial" w:eastAsia="Arial" w:hAnsi="Arial"/>
                      <w:color w:val="000000"/>
                      <w:sz w:val="14"/>
                    </w:rPr>
                    <w:t>ŠKOLSKA KNJIGA d.d. 38967655335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48EB9"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40C6C" w14:textId="77777777" w:rsidR="00774BD1" w:rsidRDefault="002208DE">
                  <w:pPr>
                    <w:spacing w:after="0" w:line="240" w:lineRule="auto"/>
                    <w:jc w:val="center"/>
                  </w:pPr>
                  <w:r>
                    <w:rPr>
                      <w:rFonts w:ascii="Arial" w:eastAsia="Arial" w:hAnsi="Arial"/>
                      <w:color w:val="000000"/>
                      <w:sz w:val="14"/>
                    </w:rPr>
                    <w:t>11.08.2020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D7470" w14:textId="77777777" w:rsidR="00774BD1" w:rsidRDefault="002208DE">
                  <w:pPr>
                    <w:spacing w:after="0" w:line="240" w:lineRule="auto"/>
                    <w:jc w:val="center"/>
                  </w:pPr>
                  <w:r>
                    <w:rPr>
                      <w:rFonts w:ascii="Arial" w:eastAsia="Arial" w:hAnsi="Arial"/>
                      <w:color w:val="000000"/>
                      <w:sz w:val="14"/>
                    </w:rPr>
                    <w:t>NARUDŽBENICE BROJ: 20R0000071, 20R0000072, 20R0000073, 20R0000076, 20R0000104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8A110" w14:textId="77777777" w:rsidR="00774BD1" w:rsidRDefault="002208DE">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7BB61" w14:textId="77777777" w:rsidR="00774BD1" w:rsidRDefault="002208DE">
                  <w:pPr>
                    <w:spacing w:after="0" w:line="240" w:lineRule="auto"/>
                    <w:jc w:val="right"/>
                  </w:pPr>
                  <w:r>
                    <w:rPr>
                      <w:rFonts w:ascii="Arial" w:eastAsia="Arial" w:hAnsi="Arial"/>
                      <w:color w:val="000000"/>
                      <w:sz w:val="14"/>
                    </w:rPr>
                    <w:t>27.486,73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C468A" w14:textId="77777777" w:rsidR="00774BD1" w:rsidRDefault="002208DE">
                  <w:pPr>
                    <w:spacing w:after="0" w:line="240" w:lineRule="auto"/>
                    <w:jc w:val="right"/>
                  </w:pPr>
                  <w:r>
                    <w:rPr>
                      <w:rFonts w:ascii="Arial" w:eastAsia="Arial" w:hAnsi="Arial"/>
                      <w:color w:val="000000"/>
                      <w:sz w:val="14"/>
                    </w:rPr>
                    <w:t>1.374,42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AEEDB" w14:textId="77777777" w:rsidR="00774BD1" w:rsidRDefault="002208DE">
                  <w:pPr>
                    <w:spacing w:after="0" w:line="240" w:lineRule="auto"/>
                    <w:jc w:val="right"/>
                  </w:pPr>
                  <w:r>
                    <w:rPr>
                      <w:rFonts w:ascii="Arial" w:eastAsia="Arial" w:hAnsi="Arial"/>
                      <w:color w:val="000000"/>
                      <w:sz w:val="14"/>
                    </w:rPr>
                    <w:t>28.861,15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A0F6A"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E36C4"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7CE33" w14:textId="77777777" w:rsidR="00774BD1" w:rsidRDefault="002208DE">
                  <w:pPr>
                    <w:spacing w:after="0" w:line="240" w:lineRule="auto"/>
                    <w:jc w:val="right"/>
                  </w:pPr>
                  <w:r>
                    <w:rPr>
                      <w:rFonts w:ascii="Arial" w:eastAsia="Arial" w:hAnsi="Arial"/>
                      <w:color w:val="000000"/>
                      <w:sz w:val="14"/>
                    </w:rPr>
                    <w:t>28.861,15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E61ED"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FB46A"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90EE3" w14:textId="77777777" w:rsidR="00774BD1" w:rsidRDefault="002208DE">
                  <w:pPr>
                    <w:spacing w:after="0" w:line="240" w:lineRule="auto"/>
                    <w:jc w:val="center"/>
                  </w:pPr>
                  <w:r>
                    <w:rPr>
                      <w:rFonts w:ascii="Arial" w:eastAsia="Arial" w:hAnsi="Arial"/>
                      <w:color w:val="000000"/>
                      <w:sz w:val="14"/>
                    </w:rPr>
                    <w:t>12.02.2021</w:t>
                  </w:r>
                </w:p>
              </w:tc>
            </w:tr>
            <w:tr w:rsidR="00774BD1" w14:paraId="30151FB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1474E" w14:textId="77777777" w:rsidR="00774BD1" w:rsidRDefault="002208DE">
                  <w:pPr>
                    <w:spacing w:after="0" w:line="240" w:lineRule="auto"/>
                  </w:pPr>
                  <w:r>
                    <w:rPr>
                      <w:rFonts w:ascii="Arial" w:eastAsia="Arial" w:hAnsi="Arial"/>
                      <w:color w:val="000000"/>
                      <w:sz w:val="14"/>
                    </w:rPr>
                    <w:t>JDN 32/19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945F7" w14:textId="77777777" w:rsidR="00774BD1" w:rsidRDefault="002208DE">
                  <w:pPr>
                    <w:spacing w:after="0" w:line="240" w:lineRule="auto"/>
                  </w:pPr>
                  <w:r>
                    <w:rPr>
                      <w:rFonts w:ascii="Arial" w:eastAsia="Arial" w:hAnsi="Arial"/>
                      <w:color w:val="000000"/>
                      <w:sz w:val="14"/>
                    </w:rPr>
                    <w:t>NABAVA I INSTALACIJA OPREME ZA BEŽIČNI INTERNET ZA PROJEKT WIFI4EU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DEB46" w14:textId="77777777" w:rsidR="00774BD1" w:rsidRDefault="002208DE">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7AE68"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A7452"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D2B87" w14:textId="77777777" w:rsidR="00774BD1" w:rsidRDefault="002208DE">
                  <w:pPr>
                    <w:spacing w:after="0" w:line="240" w:lineRule="auto"/>
                  </w:pPr>
                  <w:r>
                    <w:rPr>
                      <w:rFonts w:ascii="Arial" w:eastAsia="Arial" w:hAnsi="Arial"/>
                      <w:color w:val="000000"/>
                      <w:sz w:val="14"/>
                    </w:rPr>
                    <w:t>Markoja d.o.o. 10585552225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BCDA9"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D8A49" w14:textId="77777777" w:rsidR="00774BD1" w:rsidRDefault="002208DE">
                  <w:pPr>
                    <w:spacing w:after="0" w:line="240" w:lineRule="auto"/>
                    <w:jc w:val="center"/>
                  </w:pPr>
                  <w:r>
                    <w:rPr>
                      <w:rFonts w:ascii="Arial" w:eastAsia="Arial" w:hAnsi="Arial"/>
                      <w:color w:val="000000"/>
                      <w:sz w:val="14"/>
                    </w:rPr>
                    <w:t>22.01.2020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EEDB6" w14:textId="77777777" w:rsidR="00774BD1" w:rsidRDefault="002208DE">
                  <w:pPr>
                    <w:spacing w:after="0" w:line="240" w:lineRule="auto"/>
                    <w:jc w:val="center"/>
                  </w:pPr>
                  <w:r>
                    <w:rPr>
                      <w:rFonts w:ascii="Arial" w:eastAsia="Arial" w:hAnsi="Arial"/>
                      <w:color w:val="000000"/>
                      <w:sz w:val="14"/>
                    </w:rPr>
                    <w:t>KLASA:344-08/19-01/1; URBROJ:2121/11-20-6 OD 22.01.2020.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214C4" w14:textId="77777777" w:rsidR="00774BD1" w:rsidRDefault="002208DE">
                  <w:pPr>
                    <w:spacing w:after="0" w:line="240" w:lineRule="auto"/>
                  </w:pPr>
                  <w:r>
                    <w:rPr>
                      <w:rFonts w:ascii="Arial" w:eastAsia="Arial" w:hAnsi="Arial"/>
                      <w:color w:val="000000"/>
                      <w:sz w:val="14"/>
                    </w:rPr>
                    <w:t>18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37F23" w14:textId="77777777" w:rsidR="00774BD1" w:rsidRDefault="002208DE">
                  <w:pPr>
                    <w:spacing w:after="0" w:line="240" w:lineRule="auto"/>
                    <w:jc w:val="right"/>
                  </w:pPr>
                  <w:r>
                    <w:rPr>
                      <w:rFonts w:ascii="Arial" w:eastAsia="Arial" w:hAnsi="Arial"/>
                      <w:color w:val="000000"/>
                      <w:sz w:val="14"/>
                    </w:rPr>
                    <w:t>91.720,00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15D0D" w14:textId="77777777" w:rsidR="00774BD1" w:rsidRDefault="002208DE">
                  <w:pPr>
                    <w:spacing w:after="0" w:line="240" w:lineRule="auto"/>
                    <w:jc w:val="right"/>
                  </w:pPr>
                  <w:r>
                    <w:rPr>
                      <w:rFonts w:ascii="Arial" w:eastAsia="Arial" w:hAnsi="Arial"/>
                      <w:color w:val="000000"/>
                      <w:sz w:val="14"/>
                    </w:rPr>
                    <w:t>22.930,00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B6E74" w14:textId="77777777" w:rsidR="00774BD1" w:rsidRDefault="002208DE">
                  <w:pPr>
                    <w:spacing w:after="0" w:line="240" w:lineRule="auto"/>
                    <w:jc w:val="right"/>
                  </w:pPr>
                  <w:r>
                    <w:rPr>
                      <w:rFonts w:ascii="Arial" w:eastAsia="Arial" w:hAnsi="Arial"/>
                      <w:color w:val="000000"/>
                      <w:sz w:val="14"/>
                    </w:rPr>
                    <w:t>114.650,00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90A7D" w14:textId="77777777" w:rsidR="00774BD1" w:rsidRDefault="002208DE">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46002"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41DA5" w14:textId="77777777" w:rsidR="00774BD1" w:rsidRDefault="002208DE">
                  <w:pPr>
                    <w:spacing w:after="0" w:line="240" w:lineRule="auto"/>
                    <w:jc w:val="right"/>
                  </w:pPr>
                  <w:r>
                    <w:rPr>
                      <w:rFonts w:ascii="Arial" w:eastAsia="Arial" w:hAnsi="Arial"/>
                      <w:color w:val="000000"/>
                      <w:sz w:val="14"/>
                    </w:rPr>
                    <w:t>114.650,00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21285"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D280D"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622E2" w14:textId="77777777" w:rsidR="00774BD1" w:rsidRDefault="002208DE">
                  <w:pPr>
                    <w:spacing w:after="0" w:line="240" w:lineRule="auto"/>
                    <w:jc w:val="center"/>
                  </w:pPr>
                  <w:r>
                    <w:rPr>
                      <w:rFonts w:ascii="Arial" w:eastAsia="Arial" w:hAnsi="Arial"/>
                      <w:color w:val="000000"/>
                      <w:sz w:val="14"/>
                    </w:rPr>
                    <w:t>12.02.2021</w:t>
                  </w:r>
                </w:p>
              </w:tc>
            </w:tr>
            <w:tr w:rsidR="00774BD1" w14:paraId="7EA23FA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F0481" w14:textId="77777777" w:rsidR="00774BD1" w:rsidRDefault="002208DE">
                  <w:pPr>
                    <w:spacing w:after="0" w:line="240" w:lineRule="auto"/>
                  </w:pPr>
                  <w:r>
                    <w:rPr>
                      <w:rFonts w:ascii="Arial" w:eastAsia="Arial" w:hAnsi="Arial"/>
                      <w:color w:val="000000"/>
                      <w:sz w:val="14"/>
                    </w:rPr>
                    <w:t>JDN 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C8BD8" w14:textId="77777777" w:rsidR="00774BD1" w:rsidRDefault="002208DE">
                  <w:pPr>
                    <w:spacing w:after="0" w:line="240" w:lineRule="auto"/>
                  </w:pPr>
                  <w:r>
                    <w:rPr>
                      <w:rFonts w:ascii="Arial" w:eastAsia="Arial" w:hAnsi="Arial"/>
                      <w:color w:val="000000"/>
                      <w:sz w:val="14"/>
                    </w:rPr>
                    <w:t>NABAVA MOBILNE TELEFONIJE I INTERNETA (PAKET) ZA SLUŽBENE MOBITELE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DEC82" w14:textId="77777777" w:rsidR="00774BD1" w:rsidRDefault="002208DE">
                  <w:pPr>
                    <w:spacing w:after="0" w:line="240" w:lineRule="auto"/>
                    <w:jc w:val="center"/>
                  </w:pPr>
                  <w:r>
                    <w:rPr>
                      <w:rFonts w:ascii="Arial" w:eastAsia="Arial" w:hAnsi="Arial"/>
                      <w:color w:val="000000"/>
                      <w:sz w:val="14"/>
                    </w:rPr>
                    <w:t>64213000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7079F" w14:textId="77777777" w:rsidR="00774BD1" w:rsidRDefault="00774BD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C5B24" w14:textId="77777777" w:rsidR="00774BD1" w:rsidRDefault="002208D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16200" w14:textId="77777777" w:rsidR="00774BD1" w:rsidRDefault="002208DE">
                  <w:pPr>
                    <w:spacing w:after="0" w:line="240" w:lineRule="auto"/>
                  </w:pPr>
                  <w:r>
                    <w:rPr>
                      <w:rFonts w:ascii="Arial" w:eastAsia="Arial" w:hAnsi="Arial"/>
                      <w:color w:val="000000"/>
                      <w:sz w:val="14"/>
                    </w:rPr>
                    <w:t>HRVATSKI TELEKOM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95F62" w14:textId="77777777" w:rsidR="00774BD1" w:rsidRDefault="00774BD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D1416" w14:textId="77777777" w:rsidR="00774BD1" w:rsidRDefault="002208DE">
                  <w:pPr>
                    <w:spacing w:after="0" w:line="240" w:lineRule="auto"/>
                    <w:jc w:val="center"/>
                  </w:pPr>
                  <w:r>
                    <w:rPr>
                      <w:rFonts w:ascii="Arial" w:eastAsia="Arial" w:hAnsi="Arial"/>
                      <w:color w:val="000000"/>
                      <w:sz w:val="14"/>
                    </w:rPr>
                    <w:t>18.06.2020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84F88" w14:textId="77777777" w:rsidR="00774BD1" w:rsidRDefault="002208DE">
                  <w:pPr>
                    <w:spacing w:after="0" w:line="240" w:lineRule="auto"/>
                    <w:jc w:val="center"/>
                  </w:pPr>
                  <w:r>
                    <w:rPr>
                      <w:rFonts w:ascii="Arial" w:eastAsia="Arial" w:hAnsi="Arial"/>
                      <w:color w:val="000000"/>
                      <w:sz w:val="14"/>
                    </w:rPr>
                    <w:t>KLASA:344-03/20-01/3; URBROJ:2121/11-02-20-1 OD 18.06.2020.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FEF72" w14:textId="77777777" w:rsidR="00774BD1" w:rsidRDefault="002208DE">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1B67D" w14:textId="77777777" w:rsidR="00774BD1" w:rsidRDefault="002208DE">
                  <w:pPr>
                    <w:spacing w:after="0" w:line="240" w:lineRule="auto"/>
                    <w:jc w:val="right"/>
                  </w:pPr>
                  <w:r>
                    <w:rPr>
                      <w:rFonts w:ascii="Arial" w:eastAsia="Arial" w:hAnsi="Arial"/>
                      <w:color w:val="000000"/>
                      <w:sz w:val="14"/>
                    </w:rPr>
                    <w:t>28.896,00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2BD97" w14:textId="77777777" w:rsidR="00774BD1" w:rsidRDefault="002208DE">
                  <w:pPr>
                    <w:spacing w:after="0" w:line="240" w:lineRule="auto"/>
                    <w:jc w:val="right"/>
                  </w:pPr>
                  <w:r>
                    <w:rPr>
                      <w:rFonts w:ascii="Arial" w:eastAsia="Arial" w:hAnsi="Arial"/>
                      <w:color w:val="000000"/>
                      <w:sz w:val="14"/>
                    </w:rPr>
                    <w:t>7.224,00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01E13" w14:textId="77777777" w:rsidR="00774BD1" w:rsidRDefault="002208DE">
                  <w:pPr>
                    <w:spacing w:after="0" w:line="240" w:lineRule="auto"/>
                    <w:jc w:val="right"/>
                  </w:pPr>
                  <w:r>
                    <w:rPr>
                      <w:rFonts w:ascii="Arial" w:eastAsia="Arial" w:hAnsi="Arial"/>
                      <w:color w:val="000000"/>
                      <w:sz w:val="14"/>
                    </w:rPr>
                    <w:t>36.120,00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E9F09" w14:textId="77777777" w:rsidR="00774BD1" w:rsidRDefault="002208D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7F7D6" w14:textId="77777777" w:rsidR="00774BD1" w:rsidRDefault="00774BD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B7EDF" w14:textId="77777777" w:rsidR="00774BD1" w:rsidRDefault="00774BD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EF857" w14:textId="77777777" w:rsidR="00774BD1" w:rsidRDefault="002208D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A1ED0" w14:textId="77777777" w:rsidR="00774BD1" w:rsidRDefault="00774BD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CD91F" w14:textId="77777777" w:rsidR="00774BD1" w:rsidRDefault="002208DE">
                  <w:pPr>
                    <w:spacing w:after="0" w:line="240" w:lineRule="auto"/>
                    <w:jc w:val="center"/>
                  </w:pPr>
                  <w:r>
                    <w:rPr>
                      <w:rFonts w:ascii="Arial" w:eastAsia="Arial" w:hAnsi="Arial"/>
                      <w:color w:val="000000"/>
                      <w:sz w:val="14"/>
                    </w:rPr>
                    <w:t>12.02.2021</w:t>
                  </w:r>
                </w:p>
              </w:tc>
            </w:tr>
          </w:tbl>
          <w:p w14:paraId="31707E6D" w14:textId="77777777" w:rsidR="00774BD1" w:rsidRDefault="00774BD1">
            <w:pPr>
              <w:spacing w:after="0" w:line="240" w:lineRule="auto"/>
            </w:pPr>
          </w:p>
        </w:tc>
      </w:tr>
      <w:tr w:rsidR="00774BD1" w14:paraId="6C254A1F" w14:textId="77777777" w:rsidTr="00161AA9">
        <w:trPr>
          <w:trHeight w:val="99"/>
        </w:trPr>
        <w:tc>
          <w:tcPr>
            <w:tcW w:w="35" w:type="dxa"/>
          </w:tcPr>
          <w:p w14:paraId="2FB22C15" w14:textId="77777777" w:rsidR="00774BD1" w:rsidRDefault="00774BD1">
            <w:pPr>
              <w:pStyle w:val="EmptyCellLayoutStyle"/>
              <w:spacing w:after="0" w:line="240" w:lineRule="auto"/>
            </w:pPr>
          </w:p>
        </w:tc>
        <w:tc>
          <w:tcPr>
            <w:tcW w:w="6" w:type="dxa"/>
          </w:tcPr>
          <w:p w14:paraId="6151DFD1" w14:textId="77777777" w:rsidR="00774BD1" w:rsidRDefault="00774BD1">
            <w:pPr>
              <w:pStyle w:val="EmptyCellLayoutStyle"/>
              <w:spacing w:after="0" w:line="240" w:lineRule="auto"/>
            </w:pPr>
          </w:p>
        </w:tc>
        <w:tc>
          <w:tcPr>
            <w:tcW w:w="21041" w:type="dxa"/>
          </w:tcPr>
          <w:p w14:paraId="1D044BFD" w14:textId="77777777" w:rsidR="00774BD1" w:rsidRDefault="00774BD1">
            <w:pPr>
              <w:pStyle w:val="EmptyCellLayoutStyle"/>
              <w:spacing w:after="0" w:line="240" w:lineRule="auto"/>
            </w:pPr>
          </w:p>
        </w:tc>
        <w:tc>
          <w:tcPr>
            <w:tcW w:w="2494" w:type="dxa"/>
          </w:tcPr>
          <w:p w14:paraId="48E3F470" w14:textId="77777777" w:rsidR="00774BD1" w:rsidRDefault="00774BD1">
            <w:pPr>
              <w:pStyle w:val="EmptyCellLayoutStyle"/>
              <w:spacing w:after="0" w:line="240" w:lineRule="auto"/>
            </w:pPr>
          </w:p>
        </w:tc>
      </w:tr>
      <w:tr w:rsidR="00774BD1" w14:paraId="46A068F9" w14:textId="77777777" w:rsidTr="00161AA9">
        <w:trPr>
          <w:trHeight w:val="340"/>
        </w:trPr>
        <w:tc>
          <w:tcPr>
            <w:tcW w:w="35" w:type="dxa"/>
          </w:tcPr>
          <w:p w14:paraId="6D997481" w14:textId="77777777" w:rsidR="00774BD1" w:rsidRDefault="00774BD1">
            <w:pPr>
              <w:pStyle w:val="EmptyCellLayoutStyle"/>
              <w:spacing w:after="0" w:line="240" w:lineRule="auto"/>
            </w:pPr>
          </w:p>
        </w:tc>
        <w:tc>
          <w:tcPr>
            <w:tcW w:w="6" w:type="dxa"/>
          </w:tcPr>
          <w:p w14:paraId="331772C6" w14:textId="77777777" w:rsidR="00774BD1" w:rsidRDefault="00774BD1">
            <w:pPr>
              <w:pStyle w:val="EmptyCellLayoutStyle"/>
              <w:spacing w:after="0" w:line="240" w:lineRule="auto"/>
            </w:pPr>
          </w:p>
        </w:tc>
        <w:tc>
          <w:tcPr>
            <w:tcW w:w="21041" w:type="dxa"/>
          </w:tcPr>
          <w:tbl>
            <w:tblPr>
              <w:tblW w:w="0" w:type="auto"/>
              <w:tblCellMar>
                <w:left w:w="0" w:type="dxa"/>
                <w:right w:w="0" w:type="dxa"/>
              </w:tblCellMar>
              <w:tblLook w:val="04A0" w:firstRow="1" w:lastRow="0" w:firstColumn="1" w:lastColumn="0" w:noHBand="0" w:noVBand="1"/>
            </w:tblPr>
            <w:tblGrid>
              <w:gridCol w:w="21041"/>
            </w:tblGrid>
            <w:tr w:rsidR="00774BD1" w14:paraId="413B4947"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259ADDCA" w14:textId="77777777" w:rsidR="00774BD1" w:rsidRDefault="002208DE">
                  <w:pPr>
                    <w:spacing w:after="0" w:line="240" w:lineRule="auto"/>
                  </w:pPr>
                  <w:r>
                    <w:rPr>
                      <w:rFonts w:ascii="Arial" w:eastAsia="Arial" w:hAnsi="Arial"/>
                      <w:color w:val="000000"/>
                      <w:sz w:val="16"/>
                    </w:rPr>
                    <w:t>*Ažuriranje ugovora u tijeku.</w:t>
                  </w:r>
                </w:p>
              </w:tc>
            </w:tr>
          </w:tbl>
          <w:p w14:paraId="1A76F9CB" w14:textId="77777777" w:rsidR="00774BD1" w:rsidRDefault="00774BD1">
            <w:pPr>
              <w:spacing w:after="0" w:line="240" w:lineRule="auto"/>
            </w:pPr>
          </w:p>
        </w:tc>
        <w:tc>
          <w:tcPr>
            <w:tcW w:w="2494" w:type="dxa"/>
          </w:tcPr>
          <w:p w14:paraId="6159A1C8" w14:textId="77777777" w:rsidR="00774BD1" w:rsidRDefault="00774BD1">
            <w:pPr>
              <w:pStyle w:val="EmptyCellLayoutStyle"/>
              <w:spacing w:after="0" w:line="240" w:lineRule="auto"/>
            </w:pPr>
          </w:p>
        </w:tc>
      </w:tr>
      <w:tr w:rsidR="00774BD1" w14:paraId="2196090F" w14:textId="77777777" w:rsidTr="00161AA9">
        <w:trPr>
          <w:trHeight w:val="3820"/>
        </w:trPr>
        <w:tc>
          <w:tcPr>
            <w:tcW w:w="35" w:type="dxa"/>
          </w:tcPr>
          <w:p w14:paraId="12E7E0D7" w14:textId="77777777" w:rsidR="00774BD1" w:rsidRDefault="00774BD1">
            <w:pPr>
              <w:pStyle w:val="EmptyCellLayoutStyle"/>
              <w:spacing w:after="0" w:line="240" w:lineRule="auto"/>
            </w:pPr>
          </w:p>
        </w:tc>
        <w:tc>
          <w:tcPr>
            <w:tcW w:w="6" w:type="dxa"/>
          </w:tcPr>
          <w:p w14:paraId="64A95D6A" w14:textId="77777777" w:rsidR="00774BD1" w:rsidRDefault="00774BD1">
            <w:pPr>
              <w:pStyle w:val="EmptyCellLayoutStyle"/>
              <w:spacing w:after="0" w:line="240" w:lineRule="auto"/>
            </w:pPr>
          </w:p>
        </w:tc>
        <w:tc>
          <w:tcPr>
            <w:tcW w:w="21041" w:type="dxa"/>
          </w:tcPr>
          <w:tbl>
            <w:tblPr>
              <w:tblW w:w="0" w:type="auto"/>
              <w:tblCellMar>
                <w:left w:w="0" w:type="dxa"/>
                <w:right w:w="0" w:type="dxa"/>
              </w:tblCellMar>
              <w:tblLook w:val="04A0" w:firstRow="1" w:lastRow="0" w:firstColumn="1" w:lastColumn="0" w:noHBand="0" w:noVBand="1"/>
            </w:tblPr>
            <w:tblGrid>
              <w:gridCol w:w="21041"/>
            </w:tblGrid>
            <w:tr w:rsidR="00774BD1" w14:paraId="18BD4D1F" w14:textId="77777777">
              <w:trPr>
                <w:trHeight w:val="3742"/>
              </w:trPr>
              <w:tc>
                <w:tcPr>
                  <w:tcW w:w="21044" w:type="dxa"/>
                  <w:tcBorders>
                    <w:top w:val="nil"/>
                    <w:left w:val="nil"/>
                    <w:bottom w:val="nil"/>
                    <w:right w:val="nil"/>
                  </w:tcBorders>
                  <w:tcMar>
                    <w:top w:w="39" w:type="dxa"/>
                    <w:left w:w="39" w:type="dxa"/>
                    <w:bottom w:w="39" w:type="dxa"/>
                    <w:right w:w="39" w:type="dxa"/>
                  </w:tcMar>
                </w:tcPr>
                <w:p w14:paraId="50718605" w14:textId="77777777" w:rsidR="00774BD1" w:rsidRDefault="002208DE">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2E2F57D7" w14:textId="77777777" w:rsidR="00774BD1" w:rsidRDefault="002208DE">
                  <w:pPr>
                    <w:spacing w:after="0" w:line="240" w:lineRule="auto"/>
                    <w:ind w:left="99"/>
                  </w:pPr>
                  <w:r>
                    <w:rPr>
                      <w:rFonts w:ascii="Arial" w:eastAsia="Arial" w:hAnsi="Arial"/>
                      <w:color w:val="000000"/>
                      <w:sz w:val="16"/>
                    </w:rPr>
                    <w:t>1. Evidencijski broj nabave</w:t>
                  </w:r>
                </w:p>
                <w:p w14:paraId="6949ADC4" w14:textId="77777777" w:rsidR="00774BD1" w:rsidRDefault="002208DE">
                  <w:pPr>
                    <w:spacing w:after="0" w:line="240" w:lineRule="auto"/>
                    <w:ind w:left="99"/>
                  </w:pPr>
                  <w:r>
                    <w:rPr>
                      <w:rFonts w:ascii="Arial" w:eastAsia="Arial" w:hAnsi="Arial"/>
                      <w:color w:val="000000"/>
                      <w:sz w:val="16"/>
                    </w:rPr>
                    <w:t>2. Predmet nabave</w:t>
                  </w:r>
                </w:p>
                <w:p w14:paraId="4A9C302A" w14:textId="77777777" w:rsidR="00774BD1" w:rsidRDefault="002208DE">
                  <w:pPr>
                    <w:spacing w:after="0" w:line="240" w:lineRule="auto"/>
                    <w:ind w:left="99"/>
                  </w:pPr>
                  <w:r>
                    <w:rPr>
                      <w:rFonts w:ascii="Arial" w:eastAsia="Arial" w:hAnsi="Arial"/>
                      <w:color w:val="000000"/>
                      <w:sz w:val="16"/>
                    </w:rPr>
                    <w:t>3. Brojčana oznaka predmeta nabave iz Jedinstvenog rječnika javne nabave (CPV)</w:t>
                  </w:r>
                </w:p>
                <w:p w14:paraId="64F08DAD" w14:textId="77777777" w:rsidR="00774BD1" w:rsidRDefault="002208DE">
                  <w:pPr>
                    <w:spacing w:after="0" w:line="240" w:lineRule="auto"/>
                    <w:ind w:left="99"/>
                  </w:pPr>
                  <w:r>
                    <w:rPr>
                      <w:rFonts w:ascii="Arial" w:eastAsia="Arial" w:hAnsi="Arial"/>
                      <w:color w:val="000000"/>
                      <w:sz w:val="16"/>
                    </w:rPr>
                    <w:t>4. Broj objave iz EOJN RH</w:t>
                  </w:r>
                </w:p>
                <w:p w14:paraId="7B781E8E" w14:textId="77777777" w:rsidR="00774BD1" w:rsidRDefault="002208DE">
                  <w:pPr>
                    <w:spacing w:after="0" w:line="240" w:lineRule="auto"/>
                    <w:ind w:left="99"/>
                  </w:pPr>
                  <w:r>
                    <w:rPr>
                      <w:rFonts w:ascii="Arial" w:eastAsia="Arial" w:hAnsi="Arial"/>
                      <w:color w:val="000000"/>
                      <w:sz w:val="16"/>
                    </w:rPr>
                    <w:t>5. Vrsta postupka (uključujući posebne režime nabave i jednostavnu nabavu)</w:t>
                  </w:r>
                </w:p>
                <w:p w14:paraId="4A391F54" w14:textId="77777777" w:rsidR="00774BD1" w:rsidRDefault="002208DE">
                  <w:pPr>
                    <w:spacing w:after="0" w:line="240" w:lineRule="auto"/>
                    <w:ind w:left="99"/>
                  </w:pPr>
                  <w:r>
                    <w:rPr>
                      <w:rFonts w:ascii="Arial" w:eastAsia="Arial" w:hAnsi="Arial"/>
                      <w:color w:val="000000"/>
                      <w:sz w:val="16"/>
                    </w:rPr>
                    <w:t>6. Naziv i OIB ugovaratelja</w:t>
                  </w:r>
                </w:p>
                <w:p w14:paraId="0C73A92B" w14:textId="77777777" w:rsidR="00774BD1" w:rsidRDefault="002208DE">
                  <w:pPr>
                    <w:spacing w:after="0" w:line="240" w:lineRule="auto"/>
                    <w:ind w:left="99"/>
                  </w:pPr>
                  <w:r>
                    <w:rPr>
                      <w:rFonts w:ascii="Arial" w:eastAsia="Arial" w:hAnsi="Arial"/>
                      <w:color w:val="000000"/>
                      <w:sz w:val="16"/>
                    </w:rPr>
                    <w:t>7. Naziv i OIB podugovaratelja</w:t>
                  </w:r>
                </w:p>
                <w:p w14:paraId="4C2D8D51" w14:textId="77777777" w:rsidR="00774BD1" w:rsidRDefault="002208DE">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0A934D32" w14:textId="77777777" w:rsidR="00774BD1" w:rsidRDefault="002208DE">
                  <w:pPr>
                    <w:spacing w:after="0" w:line="240" w:lineRule="auto"/>
                    <w:ind w:left="99"/>
                  </w:pPr>
                  <w:r>
                    <w:rPr>
                      <w:rFonts w:ascii="Arial" w:eastAsia="Arial" w:hAnsi="Arial"/>
                      <w:color w:val="000000"/>
                      <w:sz w:val="16"/>
                    </w:rPr>
                    <w:t>9. Oznaka/broj ugovora</w:t>
                  </w:r>
                </w:p>
                <w:p w14:paraId="500538CD" w14:textId="77777777" w:rsidR="00774BD1" w:rsidRDefault="002208DE">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7360EECE" w14:textId="77777777" w:rsidR="00774BD1" w:rsidRDefault="002208DE">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68B648F9" w14:textId="77777777" w:rsidR="00774BD1" w:rsidRDefault="002208DE">
                  <w:pPr>
                    <w:spacing w:after="0" w:line="240" w:lineRule="auto"/>
                    <w:ind w:left="99"/>
                  </w:pPr>
                  <w:r>
                    <w:rPr>
                      <w:rFonts w:ascii="Arial" w:eastAsia="Arial" w:hAnsi="Arial"/>
                      <w:color w:val="000000"/>
                      <w:sz w:val="16"/>
                    </w:rPr>
                    <w:t>12. Iznos PDV-a</w:t>
                  </w:r>
                </w:p>
                <w:p w14:paraId="341A6747" w14:textId="77777777" w:rsidR="00774BD1" w:rsidRDefault="002208DE">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73F8DB11" w14:textId="77777777" w:rsidR="00774BD1" w:rsidRDefault="002208DE">
                  <w:pPr>
                    <w:spacing w:after="0" w:line="240" w:lineRule="auto"/>
                    <w:ind w:left="99"/>
                  </w:pPr>
                  <w:r>
                    <w:rPr>
                      <w:rFonts w:ascii="Arial" w:eastAsia="Arial" w:hAnsi="Arial"/>
                      <w:color w:val="000000"/>
                      <w:sz w:val="16"/>
                    </w:rPr>
                    <w:t>14. Ugovor se financira iz fondova EU</w:t>
                  </w:r>
                </w:p>
                <w:p w14:paraId="2CF917EF" w14:textId="77777777" w:rsidR="00774BD1" w:rsidRDefault="002208DE">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6B17EFEF" w14:textId="77777777" w:rsidR="00774BD1" w:rsidRDefault="002208DE">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105C81F0" w14:textId="77777777" w:rsidR="00774BD1" w:rsidRDefault="002208DE">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47F18D0F" w14:textId="77777777" w:rsidR="00774BD1" w:rsidRDefault="002208DE">
                  <w:pPr>
                    <w:spacing w:after="0" w:line="240" w:lineRule="auto"/>
                    <w:ind w:left="99"/>
                  </w:pPr>
                  <w:r>
                    <w:rPr>
                      <w:rFonts w:ascii="Arial" w:eastAsia="Arial" w:hAnsi="Arial"/>
                      <w:color w:val="000000"/>
                      <w:sz w:val="16"/>
                    </w:rPr>
                    <w:t>18. Napomena</w:t>
                  </w:r>
                </w:p>
              </w:tc>
            </w:tr>
          </w:tbl>
          <w:p w14:paraId="31445B7B" w14:textId="77777777" w:rsidR="00774BD1" w:rsidRDefault="00774BD1">
            <w:pPr>
              <w:spacing w:after="0" w:line="240" w:lineRule="auto"/>
            </w:pPr>
          </w:p>
        </w:tc>
        <w:tc>
          <w:tcPr>
            <w:tcW w:w="2494" w:type="dxa"/>
          </w:tcPr>
          <w:p w14:paraId="26764086" w14:textId="77777777" w:rsidR="00774BD1" w:rsidRDefault="00774BD1">
            <w:pPr>
              <w:pStyle w:val="EmptyCellLayoutStyle"/>
              <w:spacing w:after="0" w:line="240" w:lineRule="auto"/>
            </w:pPr>
          </w:p>
        </w:tc>
      </w:tr>
      <w:tr w:rsidR="00774BD1" w14:paraId="3B3A1BEB" w14:textId="77777777" w:rsidTr="00161AA9">
        <w:trPr>
          <w:trHeight w:val="108"/>
        </w:trPr>
        <w:tc>
          <w:tcPr>
            <w:tcW w:w="35" w:type="dxa"/>
          </w:tcPr>
          <w:p w14:paraId="13E636A7" w14:textId="77777777" w:rsidR="00774BD1" w:rsidRDefault="00774BD1">
            <w:pPr>
              <w:pStyle w:val="EmptyCellLayoutStyle"/>
              <w:spacing w:after="0" w:line="240" w:lineRule="auto"/>
            </w:pPr>
          </w:p>
        </w:tc>
        <w:tc>
          <w:tcPr>
            <w:tcW w:w="6" w:type="dxa"/>
          </w:tcPr>
          <w:p w14:paraId="01CB72F9" w14:textId="77777777" w:rsidR="00774BD1" w:rsidRDefault="00774BD1">
            <w:pPr>
              <w:pStyle w:val="EmptyCellLayoutStyle"/>
              <w:spacing w:after="0" w:line="240" w:lineRule="auto"/>
            </w:pPr>
          </w:p>
        </w:tc>
        <w:tc>
          <w:tcPr>
            <w:tcW w:w="21041" w:type="dxa"/>
          </w:tcPr>
          <w:p w14:paraId="750666D0" w14:textId="77777777" w:rsidR="00774BD1" w:rsidRDefault="00774BD1">
            <w:pPr>
              <w:pStyle w:val="EmptyCellLayoutStyle"/>
              <w:spacing w:after="0" w:line="240" w:lineRule="auto"/>
            </w:pPr>
          </w:p>
        </w:tc>
        <w:tc>
          <w:tcPr>
            <w:tcW w:w="2494" w:type="dxa"/>
          </w:tcPr>
          <w:p w14:paraId="11A327CA" w14:textId="77777777" w:rsidR="00774BD1" w:rsidRDefault="00774BD1">
            <w:pPr>
              <w:pStyle w:val="EmptyCellLayoutStyle"/>
              <w:spacing w:after="0" w:line="240" w:lineRule="auto"/>
            </w:pPr>
          </w:p>
        </w:tc>
      </w:tr>
    </w:tbl>
    <w:p w14:paraId="3F4DCE4D" w14:textId="77777777" w:rsidR="00774BD1" w:rsidRDefault="00774BD1">
      <w:pPr>
        <w:spacing w:after="0" w:line="240" w:lineRule="auto"/>
      </w:pPr>
    </w:p>
    <w:sectPr w:rsidR="00774BD1">
      <w:headerReference w:type="default" r:id="rId7"/>
      <w:footerReference w:type="default" r:id="rId8"/>
      <w:pgSz w:w="25842"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D8BB" w14:textId="77777777" w:rsidR="00CC0A24" w:rsidRDefault="00CC0A24">
      <w:pPr>
        <w:spacing w:after="0" w:line="240" w:lineRule="auto"/>
      </w:pPr>
      <w:r>
        <w:separator/>
      </w:r>
    </w:p>
  </w:endnote>
  <w:endnote w:type="continuationSeparator" w:id="0">
    <w:p w14:paraId="5594D443" w14:textId="77777777" w:rsidR="00CC0A24" w:rsidRDefault="00CC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35"/>
      <w:gridCol w:w="21044"/>
      <w:gridCol w:w="2494"/>
    </w:tblGrid>
    <w:tr w:rsidR="00774BD1" w14:paraId="6553E4E5" w14:textId="77777777">
      <w:tc>
        <w:tcPr>
          <w:tcW w:w="35" w:type="dxa"/>
        </w:tcPr>
        <w:p w14:paraId="6D51568E" w14:textId="77777777" w:rsidR="00774BD1" w:rsidRDefault="00774BD1">
          <w:pPr>
            <w:pStyle w:val="EmptyCellLayoutStyle"/>
            <w:spacing w:after="0" w:line="240" w:lineRule="auto"/>
          </w:pPr>
        </w:p>
      </w:tc>
      <w:tc>
        <w:tcPr>
          <w:tcW w:w="21044" w:type="dxa"/>
        </w:tcPr>
        <w:p w14:paraId="64726E1C" w14:textId="77777777" w:rsidR="00774BD1" w:rsidRDefault="00774BD1">
          <w:pPr>
            <w:pStyle w:val="EmptyCellLayoutStyle"/>
            <w:spacing w:after="0" w:line="240" w:lineRule="auto"/>
          </w:pPr>
        </w:p>
      </w:tc>
      <w:tc>
        <w:tcPr>
          <w:tcW w:w="2494" w:type="dxa"/>
        </w:tcPr>
        <w:p w14:paraId="14F71100" w14:textId="77777777" w:rsidR="00774BD1" w:rsidRDefault="00774BD1">
          <w:pPr>
            <w:pStyle w:val="EmptyCellLayoutStyle"/>
            <w:spacing w:after="0" w:line="240" w:lineRule="auto"/>
          </w:pPr>
        </w:p>
      </w:tc>
    </w:tr>
    <w:tr w:rsidR="00774BD1" w14:paraId="6C915D45" w14:textId="77777777">
      <w:tc>
        <w:tcPr>
          <w:tcW w:w="35" w:type="dxa"/>
        </w:tcPr>
        <w:p w14:paraId="5E81125C" w14:textId="77777777" w:rsidR="00774BD1" w:rsidRDefault="00774BD1">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774BD1" w14:paraId="575469F2" w14:textId="77777777">
            <w:trPr>
              <w:trHeight w:val="282"/>
            </w:trPr>
            <w:tc>
              <w:tcPr>
                <w:tcW w:w="21044" w:type="dxa"/>
                <w:tcBorders>
                  <w:top w:val="nil"/>
                  <w:left w:val="nil"/>
                  <w:bottom w:val="nil"/>
                  <w:right w:val="nil"/>
                </w:tcBorders>
                <w:tcMar>
                  <w:top w:w="39" w:type="dxa"/>
                  <w:left w:w="39" w:type="dxa"/>
                  <w:bottom w:w="39" w:type="dxa"/>
                  <w:right w:w="39" w:type="dxa"/>
                </w:tcMar>
              </w:tcPr>
              <w:p w14:paraId="18AA4637" w14:textId="77777777" w:rsidR="00774BD1" w:rsidRDefault="002208DE">
                <w:pPr>
                  <w:spacing w:after="0" w:line="240" w:lineRule="auto"/>
                </w:pPr>
                <w:r>
                  <w:rPr>
                    <w:rFonts w:ascii="Arial" w:eastAsia="Arial" w:hAnsi="Arial"/>
                    <w:b/>
                    <w:color w:val="000000"/>
                    <w:sz w:val="16"/>
                  </w:rPr>
                  <w:t>Datum izvještaja: 01.03.2021 16:25</w:t>
                </w:r>
              </w:p>
            </w:tc>
          </w:tr>
        </w:tbl>
        <w:p w14:paraId="5C714B12" w14:textId="77777777" w:rsidR="00774BD1" w:rsidRDefault="00774BD1">
          <w:pPr>
            <w:spacing w:after="0" w:line="240" w:lineRule="auto"/>
          </w:pPr>
        </w:p>
      </w:tc>
      <w:tc>
        <w:tcPr>
          <w:tcW w:w="2494" w:type="dxa"/>
        </w:tcPr>
        <w:p w14:paraId="0159C96F" w14:textId="77777777" w:rsidR="00774BD1" w:rsidRDefault="00774BD1">
          <w:pPr>
            <w:pStyle w:val="EmptyCellLayoutStyle"/>
            <w:spacing w:after="0" w:line="240" w:lineRule="auto"/>
          </w:pPr>
        </w:p>
      </w:tc>
    </w:tr>
    <w:tr w:rsidR="00774BD1" w14:paraId="5605CB4A" w14:textId="77777777">
      <w:tc>
        <w:tcPr>
          <w:tcW w:w="35" w:type="dxa"/>
        </w:tcPr>
        <w:p w14:paraId="1FB417E1" w14:textId="77777777" w:rsidR="00774BD1" w:rsidRDefault="00774BD1">
          <w:pPr>
            <w:pStyle w:val="EmptyCellLayoutStyle"/>
            <w:spacing w:after="0" w:line="240" w:lineRule="auto"/>
          </w:pPr>
        </w:p>
      </w:tc>
      <w:tc>
        <w:tcPr>
          <w:tcW w:w="21044" w:type="dxa"/>
        </w:tcPr>
        <w:p w14:paraId="5B04E2D6" w14:textId="77777777" w:rsidR="00774BD1" w:rsidRDefault="00774BD1">
          <w:pPr>
            <w:pStyle w:val="EmptyCellLayoutStyle"/>
            <w:spacing w:after="0" w:line="240" w:lineRule="auto"/>
          </w:pPr>
        </w:p>
      </w:tc>
      <w:tc>
        <w:tcPr>
          <w:tcW w:w="2494" w:type="dxa"/>
        </w:tcPr>
        <w:p w14:paraId="657F0C3F" w14:textId="77777777" w:rsidR="00774BD1" w:rsidRDefault="00774BD1">
          <w:pPr>
            <w:pStyle w:val="EmptyCellLayoutStyle"/>
            <w:spacing w:after="0" w:line="240" w:lineRule="auto"/>
          </w:pPr>
        </w:p>
      </w:tc>
    </w:tr>
    <w:tr w:rsidR="00161AA9" w14:paraId="2007BBC9" w14:textId="77777777" w:rsidTr="00161AA9">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774BD1" w14:paraId="495BA18E" w14:textId="77777777">
            <w:trPr>
              <w:trHeight w:val="262"/>
            </w:trPr>
            <w:tc>
              <w:tcPr>
                <w:tcW w:w="21080" w:type="dxa"/>
                <w:tcBorders>
                  <w:top w:val="nil"/>
                  <w:left w:val="nil"/>
                  <w:bottom w:val="nil"/>
                  <w:right w:val="nil"/>
                </w:tcBorders>
                <w:tcMar>
                  <w:top w:w="39" w:type="dxa"/>
                  <w:left w:w="39" w:type="dxa"/>
                  <w:bottom w:w="39" w:type="dxa"/>
                  <w:right w:w="39" w:type="dxa"/>
                </w:tcMar>
              </w:tcPr>
              <w:p w14:paraId="3754C022" w14:textId="77777777" w:rsidR="00774BD1" w:rsidRDefault="002208DE">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5B51B02E" w14:textId="77777777" w:rsidR="00774BD1" w:rsidRDefault="00774BD1">
          <w:pPr>
            <w:spacing w:after="0" w:line="240" w:lineRule="auto"/>
          </w:pPr>
        </w:p>
      </w:tc>
      <w:tc>
        <w:tcPr>
          <w:tcW w:w="2494" w:type="dxa"/>
        </w:tcPr>
        <w:p w14:paraId="3663718B" w14:textId="77777777" w:rsidR="00774BD1" w:rsidRDefault="00774BD1">
          <w:pPr>
            <w:pStyle w:val="EmptyCellLayoutStyle"/>
            <w:spacing w:after="0" w:line="240" w:lineRule="auto"/>
          </w:pPr>
        </w:p>
      </w:tc>
    </w:tr>
    <w:tr w:rsidR="00774BD1" w14:paraId="3088E620" w14:textId="77777777">
      <w:tc>
        <w:tcPr>
          <w:tcW w:w="35" w:type="dxa"/>
        </w:tcPr>
        <w:p w14:paraId="63BBE323" w14:textId="77777777" w:rsidR="00774BD1" w:rsidRDefault="00774BD1">
          <w:pPr>
            <w:pStyle w:val="EmptyCellLayoutStyle"/>
            <w:spacing w:after="0" w:line="240" w:lineRule="auto"/>
          </w:pPr>
        </w:p>
      </w:tc>
      <w:tc>
        <w:tcPr>
          <w:tcW w:w="21044" w:type="dxa"/>
        </w:tcPr>
        <w:p w14:paraId="3A059CBE" w14:textId="77777777" w:rsidR="00774BD1" w:rsidRDefault="00774BD1">
          <w:pPr>
            <w:pStyle w:val="EmptyCellLayoutStyle"/>
            <w:spacing w:after="0" w:line="240" w:lineRule="auto"/>
          </w:pPr>
        </w:p>
      </w:tc>
      <w:tc>
        <w:tcPr>
          <w:tcW w:w="2494" w:type="dxa"/>
        </w:tcPr>
        <w:p w14:paraId="045AF580" w14:textId="77777777" w:rsidR="00774BD1" w:rsidRDefault="00774BD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4F86D" w14:textId="77777777" w:rsidR="00CC0A24" w:rsidRDefault="00CC0A24">
      <w:pPr>
        <w:spacing w:after="0" w:line="240" w:lineRule="auto"/>
      </w:pPr>
      <w:r>
        <w:separator/>
      </w:r>
    </w:p>
  </w:footnote>
  <w:footnote w:type="continuationSeparator" w:id="0">
    <w:p w14:paraId="5676ABE2" w14:textId="77777777" w:rsidR="00CC0A24" w:rsidRDefault="00CC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35"/>
      <w:gridCol w:w="1417"/>
      <w:gridCol w:w="19627"/>
      <w:gridCol w:w="2494"/>
    </w:tblGrid>
    <w:tr w:rsidR="00774BD1" w14:paraId="164EFB6B" w14:textId="77777777">
      <w:tc>
        <w:tcPr>
          <w:tcW w:w="35" w:type="dxa"/>
        </w:tcPr>
        <w:p w14:paraId="73493C53" w14:textId="77777777" w:rsidR="00774BD1" w:rsidRDefault="00774BD1">
          <w:pPr>
            <w:pStyle w:val="EmptyCellLayoutStyle"/>
            <w:spacing w:after="0" w:line="240" w:lineRule="auto"/>
          </w:pPr>
        </w:p>
      </w:tc>
      <w:tc>
        <w:tcPr>
          <w:tcW w:w="1417" w:type="dxa"/>
        </w:tcPr>
        <w:p w14:paraId="5B9C2AAC" w14:textId="77777777" w:rsidR="00774BD1" w:rsidRDefault="00774BD1">
          <w:pPr>
            <w:pStyle w:val="EmptyCellLayoutStyle"/>
            <w:spacing w:after="0" w:line="240" w:lineRule="auto"/>
          </w:pPr>
        </w:p>
      </w:tc>
      <w:tc>
        <w:tcPr>
          <w:tcW w:w="19627" w:type="dxa"/>
        </w:tcPr>
        <w:p w14:paraId="111DDF54" w14:textId="77777777" w:rsidR="00774BD1" w:rsidRDefault="00774BD1">
          <w:pPr>
            <w:pStyle w:val="EmptyCellLayoutStyle"/>
            <w:spacing w:after="0" w:line="240" w:lineRule="auto"/>
          </w:pPr>
        </w:p>
      </w:tc>
      <w:tc>
        <w:tcPr>
          <w:tcW w:w="2494" w:type="dxa"/>
        </w:tcPr>
        <w:p w14:paraId="420D60FF" w14:textId="77777777" w:rsidR="00774BD1" w:rsidRDefault="00774BD1">
          <w:pPr>
            <w:pStyle w:val="EmptyCellLayoutStyle"/>
            <w:spacing w:after="0" w:line="240" w:lineRule="auto"/>
          </w:pPr>
        </w:p>
      </w:tc>
    </w:tr>
    <w:tr w:rsidR="00774BD1" w14:paraId="228EC02F" w14:textId="77777777">
      <w:tc>
        <w:tcPr>
          <w:tcW w:w="35" w:type="dxa"/>
        </w:tcPr>
        <w:p w14:paraId="6F0FF71C" w14:textId="77777777" w:rsidR="00774BD1" w:rsidRDefault="00774BD1">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5287D2B3" w14:textId="77777777" w:rsidR="00774BD1" w:rsidRDefault="002208DE">
          <w:pPr>
            <w:spacing w:after="0" w:line="240" w:lineRule="auto"/>
          </w:pPr>
          <w:r>
            <w:rPr>
              <w:noProof/>
            </w:rPr>
            <w:drawing>
              <wp:inline distT="0" distB="0" distL="0" distR="0" wp14:anchorId="10C02301" wp14:editId="360B884C">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3FAAFBAA" w14:textId="77777777" w:rsidR="00774BD1" w:rsidRDefault="00774BD1">
          <w:pPr>
            <w:pStyle w:val="EmptyCellLayoutStyle"/>
            <w:spacing w:after="0" w:line="240" w:lineRule="auto"/>
          </w:pPr>
        </w:p>
      </w:tc>
      <w:tc>
        <w:tcPr>
          <w:tcW w:w="2494" w:type="dxa"/>
        </w:tcPr>
        <w:p w14:paraId="1D856C0C" w14:textId="77777777" w:rsidR="00774BD1" w:rsidRDefault="00774BD1">
          <w:pPr>
            <w:pStyle w:val="EmptyCellLayoutStyle"/>
            <w:spacing w:after="0" w:line="240" w:lineRule="auto"/>
          </w:pPr>
        </w:p>
      </w:tc>
    </w:tr>
    <w:tr w:rsidR="00774BD1" w14:paraId="6E29CD7F" w14:textId="77777777">
      <w:tc>
        <w:tcPr>
          <w:tcW w:w="35" w:type="dxa"/>
        </w:tcPr>
        <w:p w14:paraId="596F8AE9" w14:textId="77777777" w:rsidR="00774BD1" w:rsidRDefault="00774BD1">
          <w:pPr>
            <w:pStyle w:val="EmptyCellLayoutStyle"/>
            <w:spacing w:after="0" w:line="240" w:lineRule="auto"/>
          </w:pPr>
        </w:p>
      </w:tc>
      <w:tc>
        <w:tcPr>
          <w:tcW w:w="1417" w:type="dxa"/>
          <w:vMerge/>
        </w:tcPr>
        <w:p w14:paraId="2731038F" w14:textId="77777777" w:rsidR="00774BD1" w:rsidRDefault="00774BD1">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774BD1" w14:paraId="3A9F8DD0" w14:textId="77777777">
            <w:trPr>
              <w:trHeight w:val="262"/>
            </w:trPr>
            <w:tc>
              <w:tcPr>
                <w:tcW w:w="19627" w:type="dxa"/>
                <w:tcBorders>
                  <w:top w:val="nil"/>
                  <w:left w:val="nil"/>
                  <w:bottom w:val="nil"/>
                  <w:right w:val="nil"/>
                </w:tcBorders>
                <w:tcMar>
                  <w:top w:w="39" w:type="dxa"/>
                  <w:left w:w="39" w:type="dxa"/>
                  <w:bottom w:w="39" w:type="dxa"/>
                  <w:right w:w="39" w:type="dxa"/>
                </w:tcMar>
              </w:tcPr>
              <w:p w14:paraId="1E62428B" w14:textId="77777777" w:rsidR="00774BD1" w:rsidRDefault="002208DE">
                <w:pPr>
                  <w:spacing w:after="0" w:line="240" w:lineRule="auto"/>
                </w:pPr>
                <w:r>
                  <w:rPr>
                    <w:rFonts w:ascii="Arial" w:eastAsia="Arial" w:hAnsi="Arial"/>
                    <w:b/>
                    <w:color w:val="000000"/>
                    <w:sz w:val="24"/>
                  </w:rPr>
                  <w:t>REGISTAR UGOVORA</w:t>
                </w:r>
              </w:p>
            </w:tc>
          </w:tr>
        </w:tbl>
        <w:p w14:paraId="16102AB3" w14:textId="77777777" w:rsidR="00774BD1" w:rsidRDefault="00774BD1">
          <w:pPr>
            <w:spacing w:after="0" w:line="240" w:lineRule="auto"/>
          </w:pPr>
        </w:p>
      </w:tc>
      <w:tc>
        <w:tcPr>
          <w:tcW w:w="2494" w:type="dxa"/>
        </w:tcPr>
        <w:p w14:paraId="0542C91B" w14:textId="77777777" w:rsidR="00774BD1" w:rsidRDefault="00774BD1">
          <w:pPr>
            <w:pStyle w:val="EmptyCellLayoutStyle"/>
            <w:spacing w:after="0" w:line="240" w:lineRule="auto"/>
          </w:pPr>
        </w:p>
      </w:tc>
    </w:tr>
    <w:tr w:rsidR="00774BD1" w14:paraId="4538BE48" w14:textId="77777777">
      <w:tc>
        <w:tcPr>
          <w:tcW w:w="35" w:type="dxa"/>
        </w:tcPr>
        <w:p w14:paraId="54BD8649" w14:textId="77777777" w:rsidR="00774BD1" w:rsidRDefault="00774BD1">
          <w:pPr>
            <w:pStyle w:val="EmptyCellLayoutStyle"/>
            <w:spacing w:after="0" w:line="240" w:lineRule="auto"/>
          </w:pPr>
        </w:p>
      </w:tc>
      <w:tc>
        <w:tcPr>
          <w:tcW w:w="1417" w:type="dxa"/>
          <w:vMerge/>
        </w:tcPr>
        <w:p w14:paraId="05D56FD2" w14:textId="77777777" w:rsidR="00774BD1" w:rsidRDefault="00774BD1">
          <w:pPr>
            <w:pStyle w:val="EmptyCellLayoutStyle"/>
            <w:spacing w:after="0" w:line="240" w:lineRule="auto"/>
          </w:pPr>
        </w:p>
      </w:tc>
      <w:tc>
        <w:tcPr>
          <w:tcW w:w="19627" w:type="dxa"/>
        </w:tcPr>
        <w:p w14:paraId="682F81D6" w14:textId="77777777" w:rsidR="00774BD1" w:rsidRDefault="00774BD1">
          <w:pPr>
            <w:pStyle w:val="EmptyCellLayoutStyle"/>
            <w:spacing w:after="0" w:line="240" w:lineRule="auto"/>
          </w:pPr>
        </w:p>
      </w:tc>
      <w:tc>
        <w:tcPr>
          <w:tcW w:w="2494" w:type="dxa"/>
        </w:tcPr>
        <w:p w14:paraId="0194D194" w14:textId="77777777" w:rsidR="00774BD1" w:rsidRDefault="00774BD1">
          <w:pPr>
            <w:pStyle w:val="EmptyCellLayoutStyle"/>
            <w:spacing w:after="0" w:line="240" w:lineRule="auto"/>
          </w:pPr>
        </w:p>
      </w:tc>
    </w:tr>
    <w:tr w:rsidR="00774BD1" w14:paraId="5212B05B" w14:textId="77777777">
      <w:tc>
        <w:tcPr>
          <w:tcW w:w="35" w:type="dxa"/>
        </w:tcPr>
        <w:p w14:paraId="2CE8ADBF" w14:textId="77777777" w:rsidR="00774BD1" w:rsidRDefault="00774BD1">
          <w:pPr>
            <w:pStyle w:val="EmptyCellLayoutStyle"/>
            <w:spacing w:after="0" w:line="240" w:lineRule="auto"/>
          </w:pPr>
        </w:p>
      </w:tc>
      <w:tc>
        <w:tcPr>
          <w:tcW w:w="1417" w:type="dxa"/>
        </w:tcPr>
        <w:p w14:paraId="755E324E" w14:textId="77777777" w:rsidR="00774BD1" w:rsidRDefault="00774BD1">
          <w:pPr>
            <w:pStyle w:val="EmptyCellLayoutStyle"/>
            <w:spacing w:after="0" w:line="240" w:lineRule="auto"/>
          </w:pPr>
        </w:p>
      </w:tc>
      <w:tc>
        <w:tcPr>
          <w:tcW w:w="19627" w:type="dxa"/>
        </w:tcPr>
        <w:p w14:paraId="39BCC3D6" w14:textId="77777777" w:rsidR="00774BD1" w:rsidRDefault="00774BD1">
          <w:pPr>
            <w:pStyle w:val="EmptyCellLayoutStyle"/>
            <w:spacing w:after="0" w:line="240" w:lineRule="auto"/>
          </w:pPr>
        </w:p>
      </w:tc>
      <w:tc>
        <w:tcPr>
          <w:tcW w:w="2494" w:type="dxa"/>
        </w:tcPr>
        <w:p w14:paraId="19B1B8FE" w14:textId="77777777" w:rsidR="00774BD1" w:rsidRDefault="00774BD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74BD1"/>
    <w:rsid w:val="00161AA9"/>
    <w:rsid w:val="002208DE"/>
    <w:rsid w:val="00774BD1"/>
    <w:rsid w:val="00C825BC"/>
    <w:rsid w:val="00CC0A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D925"/>
  <w15:docId w15:val="{7396DD58-46B8-49F4-B330-D30E1F7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3046</Words>
  <Characters>17364</Characters>
  <Application>Microsoft Office Word</Application>
  <DocSecurity>0</DocSecurity>
  <Lines>144</Lines>
  <Paragraphs>40</Paragraphs>
  <ScaleCrop>false</ScaleCrop>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
  <dc:description/>
  <cp:lastModifiedBy>Jovana</cp:lastModifiedBy>
  <cp:revision>5</cp:revision>
  <dcterms:created xsi:type="dcterms:W3CDTF">2021-03-01T15:25:00Z</dcterms:created>
  <dcterms:modified xsi:type="dcterms:W3CDTF">2021-03-01T15:28:00Z</dcterms:modified>
</cp:coreProperties>
</file>